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8E" w:rsidRPr="001804C2" w:rsidRDefault="00B52D8E" w:rsidP="00B52D8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804C2">
        <w:rPr>
          <w:rFonts w:ascii="Times New Roman" w:hAnsi="Times New Roman"/>
          <w:b/>
          <w:sz w:val="28"/>
          <w:szCs w:val="28"/>
        </w:rPr>
        <w:t>Тема: Факторы производства.</w:t>
      </w:r>
    </w:p>
    <w:p w:rsidR="00B52D8E" w:rsidRPr="001804C2" w:rsidRDefault="00B52D8E" w:rsidP="00B52D8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804C2">
        <w:rPr>
          <w:rFonts w:ascii="Times New Roman" w:hAnsi="Times New Roman"/>
          <w:b/>
          <w:sz w:val="24"/>
          <w:szCs w:val="28"/>
        </w:rPr>
        <w:t>Цели урока:</w:t>
      </w:r>
    </w:p>
    <w:p w:rsidR="00B52D8E" w:rsidRPr="001804C2" w:rsidRDefault="00B52D8E" w:rsidP="00B52D8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b/>
          <w:sz w:val="24"/>
          <w:szCs w:val="28"/>
        </w:rPr>
        <w:t>Обучающие</w:t>
      </w:r>
      <w:r w:rsidRPr="001804C2">
        <w:rPr>
          <w:rFonts w:ascii="Times New Roman" w:hAnsi="Times New Roman"/>
          <w:sz w:val="24"/>
          <w:szCs w:val="28"/>
        </w:rPr>
        <w:t>:</w:t>
      </w:r>
    </w:p>
    <w:p w:rsidR="00B52D8E" w:rsidRPr="001804C2" w:rsidRDefault="00B52D8E" w:rsidP="00B52D8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>ознакомить учащихся с основными понятиями данной темы: производство, факторы производства, земля, капитал, труд, предпринимательство;</w:t>
      </w:r>
    </w:p>
    <w:p w:rsidR="00B52D8E" w:rsidRPr="001804C2" w:rsidRDefault="00B52D8E" w:rsidP="00B52D8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 xml:space="preserve">обозначить основные четыре группы ресурсов; </w:t>
      </w:r>
    </w:p>
    <w:p w:rsidR="00B52D8E" w:rsidRPr="001804C2" w:rsidRDefault="00B52D8E" w:rsidP="00B52D8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 xml:space="preserve">познакомить школьников с основными формами капитала; </w:t>
      </w:r>
    </w:p>
    <w:p w:rsidR="00B52D8E" w:rsidRPr="001804C2" w:rsidRDefault="00B52D8E" w:rsidP="00B52D8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>рассмотреть виды капитала;</w:t>
      </w:r>
    </w:p>
    <w:p w:rsidR="00B52D8E" w:rsidRPr="001804C2" w:rsidRDefault="00B52D8E" w:rsidP="00B52D8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 xml:space="preserve">выявить виды доходов, получаемых от факторов производства. </w:t>
      </w:r>
    </w:p>
    <w:p w:rsidR="00B52D8E" w:rsidRPr="001804C2" w:rsidRDefault="00B52D8E" w:rsidP="00B52D8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b/>
          <w:sz w:val="24"/>
          <w:szCs w:val="28"/>
        </w:rPr>
        <w:t>Развивающие:</w:t>
      </w:r>
    </w:p>
    <w:p w:rsidR="00B52D8E" w:rsidRPr="001804C2" w:rsidRDefault="00B52D8E" w:rsidP="00B52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>формирование навыка суждения во время работы на уроке;</w:t>
      </w:r>
    </w:p>
    <w:p w:rsidR="00B52D8E" w:rsidRPr="001804C2" w:rsidRDefault="00B52D8E" w:rsidP="00B52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>развитие внимания, мыслительных способностей.</w:t>
      </w:r>
    </w:p>
    <w:p w:rsidR="00B52D8E" w:rsidRPr="001804C2" w:rsidRDefault="00B52D8E" w:rsidP="00B52D8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b/>
          <w:sz w:val="24"/>
          <w:szCs w:val="28"/>
        </w:rPr>
        <w:t>Воспитывающие:</w:t>
      </w:r>
    </w:p>
    <w:p w:rsidR="00B52D8E" w:rsidRPr="001804C2" w:rsidRDefault="00B52D8E" w:rsidP="00B52D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>воспитание инициативного подхода к работе на уроке;</w:t>
      </w:r>
    </w:p>
    <w:p w:rsidR="00B52D8E" w:rsidRPr="001804C2" w:rsidRDefault="00B52D8E" w:rsidP="00B52D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804C2">
        <w:rPr>
          <w:rFonts w:ascii="Times New Roman" w:hAnsi="Times New Roman"/>
          <w:sz w:val="24"/>
          <w:szCs w:val="28"/>
        </w:rPr>
        <w:t>воспитание экономически грамотного гражданина страны.</w:t>
      </w:r>
    </w:p>
    <w:p w:rsidR="00B52D8E" w:rsidRPr="001804C2" w:rsidRDefault="00B52D8E" w:rsidP="00B52D8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8"/>
        </w:rPr>
      </w:pPr>
      <w:r w:rsidRPr="001804C2">
        <w:rPr>
          <w:rFonts w:ascii="Times New Roman" w:hAnsi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/>
          <w:sz w:val="24"/>
          <w:szCs w:val="28"/>
        </w:rPr>
        <w:t>дистанционная</w:t>
      </w:r>
      <w:r w:rsidRPr="001804C2">
        <w:rPr>
          <w:rFonts w:ascii="Times New Roman" w:hAnsi="Times New Roman"/>
          <w:sz w:val="24"/>
          <w:szCs w:val="28"/>
        </w:rPr>
        <w:t xml:space="preserve"> </w:t>
      </w:r>
    </w:p>
    <w:p w:rsidR="00B52D8E" w:rsidRDefault="00B52D8E" w:rsidP="00B52D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  <w:r w:rsidRPr="001804C2">
        <w:rPr>
          <w:rFonts w:ascii="Times New Roman" w:hAnsi="Times New Roman"/>
          <w:b/>
          <w:sz w:val="24"/>
          <w:szCs w:val="28"/>
        </w:rPr>
        <w:t xml:space="preserve">Тип урока: </w:t>
      </w:r>
      <w:r w:rsidRPr="001804C2">
        <w:rPr>
          <w:rFonts w:ascii="Times New Roman" w:hAnsi="Times New Roman"/>
          <w:sz w:val="24"/>
          <w:szCs w:val="28"/>
        </w:rPr>
        <w:t>урок сообщения новых знаний</w:t>
      </w:r>
    </w:p>
    <w:p w:rsidR="00B52D8E" w:rsidRPr="00B52D8E" w:rsidRDefault="00B52D8E" w:rsidP="00B52D8E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B52D8E">
        <w:rPr>
          <w:rFonts w:ascii="Times New Roman" w:hAnsi="Times New Roman"/>
          <w:color w:val="FF0000"/>
          <w:sz w:val="36"/>
          <w:szCs w:val="36"/>
        </w:rPr>
        <w:t>ЗАДАНИЕ: оформить конспект в тетради, ответить на вопросы.</w:t>
      </w:r>
      <w:r>
        <w:rPr>
          <w:rFonts w:ascii="Times New Roman" w:hAnsi="Times New Roman"/>
          <w:color w:val="FF0000"/>
          <w:sz w:val="36"/>
          <w:szCs w:val="36"/>
        </w:rPr>
        <w:t xml:space="preserve"> Выполнить тест.</w:t>
      </w:r>
    </w:p>
    <w:p w:rsidR="00B52D8E" w:rsidRDefault="00B52D8E" w:rsidP="00B52D8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52D8E" w:rsidRPr="00B52D8E" w:rsidRDefault="00B52D8E" w:rsidP="00B52D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B52D8E">
        <w:rPr>
          <w:rFonts w:ascii="Times New Roman" w:hAnsi="Times New Roman"/>
          <w:b/>
          <w:sz w:val="24"/>
          <w:szCs w:val="28"/>
          <w:u w:val="single"/>
        </w:rPr>
        <w:t>ЛЕКЦИЯ</w:t>
      </w: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52D8E">
        <w:rPr>
          <w:rFonts w:ascii="Times New Roman" w:hAnsi="Times New Roman" w:cs="Times New Roman"/>
          <w:sz w:val="24"/>
          <w:szCs w:val="28"/>
          <w:u w:val="single"/>
        </w:rPr>
        <w:t>Факторы производства.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  <w:szCs w:val="28"/>
        </w:rPr>
        <w:t xml:space="preserve">Итак, тема сегодняшнего урока «Факторы производства». </w:t>
      </w:r>
      <w:r w:rsidRPr="00B52D8E">
        <w:rPr>
          <w:rFonts w:ascii="Times New Roman" w:hAnsi="Times New Roman" w:cs="Times New Roman"/>
          <w:sz w:val="24"/>
        </w:rPr>
        <w:t xml:space="preserve">Но прежде, чем приступить, непосредственно, к изучению самих факторов производства, давайте определим, что же такое производство?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)</w:t>
      </w:r>
      <w:r w:rsidRPr="00B52D8E">
        <w:rPr>
          <w:rFonts w:ascii="Times New Roman" w:hAnsi="Times New Roman" w:cs="Times New Roman"/>
          <w:b/>
          <w:i/>
          <w:sz w:val="24"/>
        </w:rPr>
        <w:t>П</w:t>
      </w:r>
      <w:proofErr w:type="gramEnd"/>
      <w:r w:rsidRPr="00B52D8E">
        <w:rPr>
          <w:rFonts w:ascii="Times New Roman" w:hAnsi="Times New Roman" w:cs="Times New Roman"/>
          <w:b/>
          <w:i/>
          <w:sz w:val="24"/>
        </w:rPr>
        <w:t>роизводство</w:t>
      </w:r>
      <w:r w:rsidRPr="00B52D8E">
        <w:rPr>
          <w:rFonts w:ascii="Times New Roman" w:hAnsi="Times New Roman" w:cs="Times New Roman"/>
          <w:sz w:val="24"/>
        </w:rPr>
        <w:t xml:space="preserve"> – процесс создания товаров и услуг для удовлетворения потребностей человека. </w:t>
      </w:r>
      <w:r w:rsidRPr="00B52D8E">
        <w:rPr>
          <w:rFonts w:ascii="Times New Roman" w:hAnsi="Times New Roman" w:cs="Times New Roman"/>
          <w:i/>
          <w:sz w:val="24"/>
        </w:rPr>
        <w:t>(записывают определение в тетради)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Следовательно, конечным результатом производства являются товары и услуги. А с помощью чего возникает производство товаров и услуг?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 Экономические</w:t>
      </w:r>
      <w:r w:rsidRPr="00B52D8E">
        <w:rPr>
          <w:rFonts w:ascii="Times New Roman" w:hAnsi="Times New Roman" w:cs="Times New Roman"/>
          <w:b/>
          <w:i/>
          <w:sz w:val="24"/>
        </w:rPr>
        <w:t xml:space="preserve"> ресурсы</w:t>
      </w:r>
      <w:r w:rsidRPr="00B52D8E">
        <w:rPr>
          <w:rFonts w:ascii="Times New Roman" w:hAnsi="Times New Roman" w:cs="Times New Roman"/>
          <w:sz w:val="24"/>
        </w:rPr>
        <w:t xml:space="preserve"> – это вид ресурсов, необходимых для производства товаров и услуг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з</w:t>
      </w:r>
      <w:proofErr w:type="gramEnd"/>
      <w:r w:rsidRPr="00B52D8E">
        <w:rPr>
          <w:rFonts w:ascii="Times New Roman" w:hAnsi="Times New Roman" w:cs="Times New Roman"/>
          <w:i/>
          <w:sz w:val="24"/>
        </w:rPr>
        <w:t>аписывают определение в тетради)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sz w:val="24"/>
        </w:rPr>
        <w:t xml:space="preserve">Ресурсы </w:t>
      </w:r>
      <w:r w:rsidRPr="00B52D8E">
        <w:rPr>
          <w:rFonts w:ascii="Times New Roman" w:hAnsi="Times New Roman" w:cs="Times New Roman"/>
          <w:sz w:val="24"/>
        </w:rPr>
        <w:t>принято делить на четыре группы:</w:t>
      </w:r>
    </w:p>
    <w:p w:rsidR="00B52D8E" w:rsidRPr="00B52D8E" w:rsidRDefault="00B52D8E" w:rsidP="00B52D8E">
      <w:pPr>
        <w:pStyle w:val="a3"/>
        <w:numPr>
          <w:ilvl w:val="0"/>
          <w:numId w:val="13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природные</w:t>
      </w:r>
      <w:r w:rsidRPr="00B52D8E">
        <w:rPr>
          <w:rFonts w:ascii="Times New Roman" w:hAnsi="Times New Roman" w:cs="Times New Roman"/>
          <w:sz w:val="24"/>
        </w:rPr>
        <w:t xml:space="preserve"> — естественные, имеющиеся в природе экономические, производственные ресурсы. В каком виде они выступают?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  <w:r w:rsidRPr="00B52D8E">
        <w:rPr>
          <w:rFonts w:ascii="Times New Roman" w:hAnsi="Times New Roman" w:cs="Times New Roman"/>
          <w:sz w:val="24"/>
        </w:rPr>
        <w:t xml:space="preserve"> В виде земли, воды, воздуха, минералов и пр. Они в свою очередь делятся </w:t>
      </w:r>
      <w:proofErr w:type="gramStart"/>
      <w:r w:rsidRPr="00B52D8E">
        <w:rPr>
          <w:rFonts w:ascii="Times New Roman" w:hAnsi="Times New Roman" w:cs="Times New Roman"/>
          <w:sz w:val="24"/>
        </w:rPr>
        <w:t>на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52D8E">
        <w:rPr>
          <w:rFonts w:ascii="Times New Roman" w:hAnsi="Times New Roman" w:cs="Times New Roman"/>
          <w:sz w:val="24"/>
        </w:rPr>
        <w:t>исчерпаемые</w:t>
      </w:r>
      <w:proofErr w:type="spellEnd"/>
      <w:r w:rsidRPr="00B52D8E">
        <w:rPr>
          <w:rFonts w:ascii="Times New Roman" w:hAnsi="Times New Roman" w:cs="Times New Roman"/>
          <w:sz w:val="24"/>
        </w:rPr>
        <w:t xml:space="preserve"> и неисчерпаемые. 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Как вы думаете, что относится к </w:t>
      </w:r>
      <w:proofErr w:type="spellStart"/>
      <w:r w:rsidRPr="00B52D8E">
        <w:rPr>
          <w:rFonts w:ascii="Times New Roman" w:hAnsi="Times New Roman" w:cs="Times New Roman"/>
          <w:sz w:val="24"/>
        </w:rPr>
        <w:t>исчерпаемым</w:t>
      </w:r>
      <w:proofErr w:type="spellEnd"/>
      <w:r w:rsidRPr="00B52D8E">
        <w:rPr>
          <w:rFonts w:ascii="Times New Roman" w:hAnsi="Times New Roman" w:cs="Times New Roman"/>
          <w:sz w:val="24"/>
        </w:rPr>
        <w:t xml:space="preserve"> и неисчерпаемым ресурсам?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)</w:t>
      </w:r>
      <w:proofErr w:type="spellStart"/>
      <w:r w:rsidRPr="00B52D8E">
        <w:rPr>
          <w:rFonts w:ascii="Times New Roman" w:hAnsi="Times New Roman" w:cs="Times New Roman"/>
          <w:i/>
          <w:sz w:val="24"/>
        </w:rPr>
        <w:t>И</w:t>
      </w:r>
      <w:proofErr w:type="gramEnd"/>
      <w:r w:rsidRPr="00B52D8E">
        <w:rPr>
          <w:rFonts w:ascii="Times New Roman" w:hAnsi="Times New Roman" w:cs="Times New Roman"/>
          <w:i/>
          <w:sz w:val="24"/>
        </w:rPr>
        <w:t>счерпаемые</w:t>
      </w:r>
      <w:proofErr w:type="spellEnd"/>
      <w:r w:rsidRPr="00B52D8E">
        <w:rPr>
          <w:rFonts w:ascii="Times New Roman" w:hAnsi="Times New Roman" w:cs="Times New Roman"/>
          <w:i/>
          <w:sz w:val="24"/>
        </w:rPr>
        <w:t>:</w:t>
      </w:r>
      <w:r w:rsidRPr="00B52D8E">
        <w:rPr>
          <w:rFonts w:ascii="Times New Roman" w:hAnsi="Times New Roman" w:cs="Times New Roman"/>
          <w:sz w:val="24"/>
        </w:rPr>
        <w:t xml:space="preserve"> нефть, почва, растительность, животный мир, некоторые виды полезных ископаемых. </w:t>
      </w:r>
      <w:r w:rsidRPr="00B52D8E">
        <w:rPr>
          <w:rFonts w:ascii="Times New Roman" w:hAnsi="Times New Roman" w:cs="Times New Roman"/>
          <w:i/>
          <w:sz w:val="24"/>
        </w:rPr>
        <w:t>Неисчерпаемые:</w:t>
      </w:r>
      <w:r w:rsidRPr="00B52D8E">
        <w:rPr>
          <w:rFonts w:ascii="Times New Roman" w:hAnsi="Times New Roman" w:cs="Times New Roman"/>
          <w:sz w:val="24"/>
        </w:rPr>
        <w:t xml:space="preserve"> водные, климатические и космические ресурсы, атмосферный воздух. Хочется отметить, что пресная вода – </w:t>
      </w:r>
      <w:proofErr w:type="spellStart"/>
      <w:r w:rsidRPr="00B52D8E">
        <w:rPr>
          <w:rFonts w:ascii="Times New Roman" w:hAnsi="Times New Roman" w:cs="Times New Roman"/>
          <w:sz w:val="24"/>
        </w:rPr>
        <w:t>исчерпаемый</w:t>
      </w:r>
      <w:proofErr w:type="spellEnd"/>
      <w:r w:rsidRPr="00B52D8E">
        <w:rPr>
          <w:rFonts w:ascii="Times New Roman" w:hAnsi="Times New Roman" w:cs="Times New Roman"/>
          <w:sz w:val="24"/>
        </w:rPr>
        <w:t xml:space="preserve"> ресурс, а соленые воды Мирового океана – нет.</w:t>
      </w:r>
    </w:p>
    <w:p w:rsidR="00B52D8E" w:rsidRPr="00B52D8E" w:rsidRDefault="00B52D8E" w:rsidP="00B52D8E">
      <w:pPr>
        <w:pStyle w:val="a3"/>
        <w:numPr>
          <w:ilvl w:val="0"/>
          <w:numId w:val="13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52D8E">
        <w:rPr>
          <w:rFonts w:ascii="Times New Roman" w:hAnsi="Times New Roman" w:cs="Times New Roman"/>
          <w:b/>
          <w:i/>
          <w:sz w:val="24"/>
        </w:rPr>
        <w:t>м</w:t>
      </w:r>
      <w:proofErr w:type="gramEnd"/>
      <w:r w:rsidRPr="00B52D8E">
        <w:rPr>
          <w:rFonts w:ascii="Times New Roman" w:hAnsi="Times New Roman" w:cs="Times New Roman"/>
          <w:b/>
          <w:i/>
          <w:sz w:val="24"/>
        </w:rPr>
        <w:t>атериальные</w:t>
      </w:r>
      <w:r w:rsidRPr="00B52D8E">
        <w:rPr>
          <w:rFonts w:ascii="Times New Roman" w:hAnsi="Times New Roman" w:cs="Times New Roman"/>
          <w:sz w:val="24"/>
        </w:rPr>
        <w:t xml:space="preserve"> (капитальные) — созданные руками человека средства производства (орудия и предметы труда). Приведите примеры материальных ресурсов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в</w:t>
      </w:r>
      <w:proofErr w:type="gramEnd"/>
      <w:r w:rsidRPr="00B52D8E">
        <w:rPr>
          <w:rFonts w:ascii="Times New Roman" w:hAnsi="Times New Roman" w:cs="Times New Roman"/>
          <w:i/>
          <w:sz w:val="24"/>
        </w:rPr>
        <w:t>ыслушиваются мнения учащихся)</w:t>
      </w:r>
    </w:p>
    <w:p w:rsidR="00B52D8E" w:rsidRPr="00B52D8E" w:rsidRDefault="00B52D8E" w:rsidP="00B52D8E">
      <w:pPr>
        <w:pStyle w:val="a3"/>
        <w:numPr>
          <w:ilvl w:val="0"/>
          <w:numId w:val="13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52D8E">
        <w:rPr>
          <w:rFonts w:ascii="Times New Roman" w:hAnsi="Times New Roman" w:cs="Times New Roman"/>
          <w:b/>
          <w:i/>
          <w:sz w:val="24"/>
        </w:rPr>
        <w:t>трудовые</w:t>
      </w:r>
      <w:r w:rsidRPr="00B52D8E">
        <w:rPr>
          <w:rFonts w:ascii="Times New Roman" w:hAnsi="Times New Roman" w:cs="Times New Roman"/>
          <w:sz w:val="24"/>
        </w:rPr>
        <w:t xml:space="preserve"> — экономически активное, трудоспособное население, участвующее в трудовой деятельности. </w:t>
      </w:r>
      <w:proofErr w:type="gramEnd"/>
    </w:p>
    <w:p w:rsidR="00B52D8E" w:rsidRPr="00B52D8E" w:rsidRDefault="00B52D8E" w:rsidP="00B52D8E">
      <w:pPr>
        <w:pStyle w:val="a3"/>
        <w:numPr>
          <w:ilvl w:val="0"/>
          <w:numId w:val="13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финансовые</w:t>
      </w:r>
      <w:r w:rsidRPr="00B52D8E">
        <w:rPr>
          <w:rFonts w:ascii="Times New Roman" w:hAnsi="Times New Roman" w:cs="Times New Roman"/>
          <w:sz w:val="24"/>
        </w:rPr>
        <w:t xml:space="preserve"> (инвестиционные) - совокупность всех видов денежных средств, которыми располагает общество и выделяет их на организацию производства. </w:t>
      </w:r>
    </w:p>
    <w:p w:rsidR="00B52D8E" w:rsidRPr="00B52D8E" w:rsidRDefault="00B52D8E" w:rsidP="00B52D8E">
      <w:pPr>
        <w:pStyle w:val="a3"/>
        <w:suppressAutoHyphens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lastRenderedPageBreak/>
        <w:t xml:space="preserve">Определив, что же такое производство, и с помощью каких ресурсов оно достигается, можно перейти к изучению самих </w:t>
      </w:r>
      <w:r w:rsidRPr="00B52D8E">
        <w:rPr>
          <w:rFonts w:ascii="Times New Roman" w:hAnsi="Times New Roman" w:cs="Times New Roman"/>
          <w:b/>
          <w:sz w:val="24"/>
        </w:rPr>
        <w:t>факторов производства</w:t>
      </w:r>
      <w:r w:rsidRPr="00B52D8E">
        <w:rPr>
          <w:rFonts w:ascii="Times New Roman" w:hAnsi="Times New Roman" w:cs="Times New Roman"/>
          <w:sz w:val="24"/>
        </w:rPr>
        <w:t>.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Как вы думаете, что такое фактор?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)</w:t>
      </w:r>
      <w:r w:rsidRPr="00B52D8E">
        <w:rPr>
          <w:rFonts w:ascii="Times New Roman" w:hAnsi="Times New Roman" w:cs="Times New Roman"/>
          <w:b/>
          <w:i/>
          <w:sz w:val="24"/>
        </w:rPr>
        <w:t>Ф</w:t>
      </w:r>
      <w:proofErr w:type="gramEnd"/>
      <w:r w:rsidRPr="00B52D8E">
        <w:rPr>
          <w:rFonts w:ascii="Times New Roman" w:hAnsi="Times New Roman" w:cs="Times New Roman"/>
          <w:b/>
          <w:i/>
          <w:sz w:val="24"/>
        </w:rPr>
        <w:t>актор</w:t>
      </w:r>
      <w:r w:rsidRPr="00B52D8E">
        <w:rPr>
          <w:rFonts w:ascii="Times New Roman" w:hAnsi="Times New Roman" w:cs="Times New Roman"/>
          <w:sz w:val="24"/>
        </w:rPr>
        <w:t xml:space="preserve"> — компонент, элемент процесса, определяющий его характер или отдельные черты. Тогда скажите, как вы понимаете понятие «факторы производства»?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b/>
          <w:sz w:val="24"/>
        </w:rPr>
        <w:t>Факторы производства</w:t>
      </w:r>
      <w:r w:rsidRPr="00B52D8E">
        <w:rPr>
          <w:rFonts w:ascii="Times New Roman" w:hAnsi="Times New Roman" w:cs="Times New Roman"/>
          <w:sz w:val="24"/>
        </w:rPr>
        <w:t xml:space="preserve"> – это основные компоненты, используемые в процессе производства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ш</w:t>
      </w:r>
      <w:proofErr w:type="gramEnd"/>
      <w:r w:rsidRPr="00B52D8E">
        <w:rPr>
          <w:rFonts w:ascii="Times New Roman" w:hAnsi="Times New Roman" w:cs="Times New Roman"/>
          <w:i/>
          <w:sz w:val="24"/>
        </w:rPr>
        <w:t>кольники записывают определение в тетради)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Факторы производства бывают четырех видов. </w:t>
      </w:r>
    </w:p>
    <w:p w:rsidR="00B52D8E" w:rsidRP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52D8E">
        <w:rPr>
          <w:rFonts w:ascii="Times New Roman" w:hAnsi="Times New Roman" w:cs="Times New Roman"/>
          <w:b/>
          <w:bCs/>
          <w:noProof/>
          <w:sz w:val="24"/>
          <w:szCs w:val="28"/>
          <w:lang w:eastAsia="en-US"/>
        </w:rPr>
        <w:pict>
          <v:line id="_x0000_s1026" style="position:absolute;left:0;text-align:left;flip:x;z-index:251660288" from="147pt,19.1pt" to="183pt,46.1pt">
            <v:stroke endarrow="block"/>
          </v:line>
        </w:pict>
      </w:r>
      <w:r w:rsidRPr="00B52D8E">
        <w:rPr>
          <w:rFonts w:ascii="Times New Roman" w:hAnsi="Times New Roman" w:cs="Times New Roman"/>
          <w:b/>
          <w:noProof/>
          <w:sz w:val="24"/>
          <w:szCs w:val="28"/>
          <w:lang w:eastAsia="en-US"/>
        </w:rPr>
        <w:pict>
          <v:line id="_x0000_s1027" style="position:absolute;left:0;text-align:left;z-index:251661312" from="251.25pt,18.35pt" to="278.25pt,45.35pt">
            <v:stroke endarrow="block"/>
          </v:line>
        </w:pict>
      </w:r>
      <w:r w:rsidRPr="00B52D8E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ФАКТОРЫ ПРОИЗВОДСТВА</w:t>
      </w:r>
    </w:p>
    <w:p w:rsidR="00B52D8E" w:rsidRP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2D8E">
        <w:rPr>
          <w:rFonts w:ascii="Times New Roman" w:hAnsi="Times New Roman" w:cs="Times New Roman"/>
          <w:bCs/>
          <w:sz w:val="24"/>
          <w:szCs w:val="28"/>
        </w:rPr>
        <w:t xml:space="preserve">   </w:t>
      </w:r>
    </w:p>
    <w:p w:rsid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2D8E" w:rsidRP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2D8E">
        <w:rPr>
          <w:rFonts w:ascii="Times New Roman" w:hAnsi="Times New Roman" w:cs="Times New Roman"/>
          <w:bCs/>
          <w:noProof/>
          <w:sz w:val="24"/>
          <w:szCs w:val="28"/>
          <w:lang w:eastAsia="en-US"/>
        </w:rPr>
        <w:pict>
          <v:line id="_x0000_s1031" style="position:absolute;left:0;text-align:left;flip:x;z-index:251665408" from="40.5pt,9.15pt" to="67.5pt,45.15pt">
            <v:stroke endarrow="block"/>
          </v:line>
        </w:pict>
      </w:r>
      <w:r w:rsidRPr="00B52D8E">
        <w:rPr>
          <w:rFonts w:ascii="Times New Roman" w:hAnsi="Times New Roman" w:cs="Times New Roman"/>
          <w:bCs/>
          <w:sz w:val="24"/>
          <w:szCs w:val="28"/>
        </w:rPr>
        <w:t xml:space="preserve">  МАТЕРИАЛЬНЫЕ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 w:rsidRPr="00B52D8E">
        <w:rPr>
          <w:rFonts w:ascii="Times New Roman" w:hAnsi="Times New Roman" w:cs="Times New Roman"/>
          <w:bCs/>
          <w:sz w:val="24"/>
          <w:szCs w:val="28"/>
        </w:rPr>
        <w:t>ЛЮДСКИЕ</w:t>
      </w:r>
    </w:p>
    <w:p w:rsidR="00B52D8E" w:rsidRP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52D8E">
        <w:rPr>
          <w:rFonts w:ascii="Times New Roman" w:hAnsi="Times New Roman" w:cs="Times New Roman"/>
          <w:bCs/>
          <w:noProof/>
          <w:sz w:val="24"/>
          <w:szCs w:val="28"/>
          <w:lang w:eastAsia="en-US"/>
        </w:rPr>
        <w:pict>
          <v:line id="_x0000_s1028" style="position:absolute;left:0;text-align:left;z-index:251662336" from="314.25pt,9.2pt" to="341.25pt,36.2pt">
            <v:stroke endarrow="block"/>
          </v:line>
        </w:pict>
      </w:r>
      <w:r w:rsidRPr="00B52D8E">
        <w:rPr>
          <w:rFonts w:ascii="Times New Roman" w:hAnsi="Times New Roman" w:cs="Times New Roman"/>
          <w:bCs/>
          <w:noProof/>
          <w:sz w:val="24"/>
          <w:szCs w:val="28"/>
          <w:lang w:eastAsia="en-US"/>
        </w:rPr>
        <w:pict>
          <v:line id="_x0000_s1029" style="position:absolute;left:0;text-align:left;flip:x;z-index:251663360" from="207.75pt,4.35pt" to="243.75pt,31.35pt">
            <v:stroke endarrow="block"/>
          </v:line>
        </w:pict>
      </w:r>
      <w:r w:rsidRPr="00B52D8E">
        <w:rPr>
          <w:rFonts w:ascii="Times New Roman" w:hAnsi="Times New Roman" w:cs="Times New Roman"/>
          <w:bCs/>
          <w:noProof/>
          <w:sz w:val="24"/>
          <w:szCs w:val="28"/>
          <w:lang w:eastAsia="en-US"/>
        </w:rPr>
        <w:pict>
          <v:line id="_x0000_s1030" style="position:absolute;left:0;text-align:left;z-index:251664384" from="115.5pt,.75pt" to="133.5pt,36.75pt">
            <v:stroke endarrow="block"/>
          </v:line>
        </w:pict>
      </w:r>
    </w:p>
    <w:p w:rsid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2D8E">
        <w:rPr>
          <w:rFonts w:ascii="Times New Roman" w:hAnsi="Times New Roman" w:cs="Times New Roman"/>
          <w:bCs/>
          <w:sz w:val="24"/>
          <w:szCs w:val="28"/>
        </w:rPr>
        <w:t>ЗЕМЛЯ    КАПИТАЛ             ТРУД      ПРЕДПРИНИМАТЕЛЬСТОВО</w:t>
      </w:r>
    </w:p>
    <w:p w:rsid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2D8E" w:rsidRPr="00B52D8E" w:rsidRDefault="00B52D8E" w:rsidP="00B52D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2D8E" w:rsidRPr="00B52D8E" w:rsidRDefault="00B52D8E" w:rsidP="00B52D8E">
      <w:pPr>
        <w:pStyle w:val="a3"/>
        <w:numPr>
          <w:ilvl w:val="0"/>
          <w:numId w:val="10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sz w:val="24"/>
        </w:rPr>
        <w:t xml:space="preserve">ЗЕМЛЯ. </w:t>
      </w:r>
      <w:r w:rsidRPr="00B52D8E">
        <w:rPr>
          <w:rFonts w:ascii="Times New Roman" w:hAnsi="Times New Roman" w:cs="Times New Roman"/>
          <w:b/>
          <w:i/>
          <w:sz w:val="24"/>
        </w:rPr>
        <w:t>ЗЕМЛЯ</w:t>
      </w:r>
      <w:r w:rsidRPr="00B52D8E">
        <w:rPr>
          <w:rFonts w:ascii="Times New Roman" w:hAnsi="Times New Roman" w:cs="Times New Roman"/>
          <w:sz w:val="24"/>
        </w:rPr>
        <w:t xml:space="preserve"> – это природные блага, которые обеспечивают процесс производства. 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Приведите примеры этого фактора производства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в</w:t>
      </w:r>
      <w:proofErr w:type="gramEnd"/>
      <w:r w:rsidRPr="00B52D8E">
        <w:rPr>
          <w:rFonts w:ascii="Times New Roman" w:hAnsi="Times New Roman" w:cs="Times New Roman"/>
          <w:i/>
          <w:sz w:val="24"/>
        </w:rPr>
        <w:t>ыслушиваются мнения учащихся)</w:t>
      </w:r>
      <w:r w:rsidRPr="00B52D8E">
        <w:rPr>
          <w:rFonts w:ascii="Times New Roman" w:hAnsi="Times New Roman" w:cs="Times New Roman"/>
          <w:sz w:val="24"/>
        </w:rPr>
        <w:t xml:space="preserve"> К этому фактору относятся такие элементы природы как: леса; воды океанов и морей, озер, рек, а также подземные воды; сельскохозяйственные земли; атмосфера, атмосферные и природно-климатические процессы и явления. Под землей понимают и участок земли, на котором находится предприятие;  участок пахотной земли; земельные угодья, участок водной поверхности; водных богатств; шахта, рудник, скважина для добычи нефти и т.п.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i/>
          <w:sz w:val="24"/>
        </w:rPr>
        <w:t>(школьники отмечают понятие «земля» и ее примеры в тетрадях)</w:t>
      </w:r>
    </w:p>
    <w:p w:rsidR="00B52D8E" w:rsidRPr="00B52D8E" w:rsidRDefault="00B52D8E" w:rsidP="00B52D8E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sz w:val="24"/>
        </w:rPr>
        <w:t>КАПИТАЛ</w:t>
      </w:r>
      <w:r w:rsidRPr="00B52D8E">
        <w:rPr>
          <w:rFonts w:ascii="Times New Roman" w:hAnsi="Times New Roman" w:cs="Times New Roman"/>
          <w:sz w:val="24"/>
        </w:rPr>
        <w:t>. Невозможно однозначно дать определение данному производственному фактору, поэтому под капиталом подразумевают в большинстве случаев следующее:</w:t>
      </w:r>
    </w:p>
    <w:p w:rsidR="00B52D8E" w:rsidRPr="00B52D8E" w:rsidRDefault="00B52D8E" w:rsidP="00B52D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Капитал</w:t>
      </w:r>
      <w:r w:rsidRPr="00B52D8E">
        <w:rPr>
          <w:rFonts w:ascii="Times New Roman" w:hAnsi="Times New Roman" w:cs="Times New Roman"/>
          <w:sz w:val="24"/>
        </w:rPr>
        <w:t xml:space="preserve"> – средства производства, вовлеченные в процесс производства.</w:t>
      </w: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Капитал</w:t>
      </w:r>
      <w:r w:rsidRPr="00B52D8E">
        <w:rPr>
          <w:rFonts w:ascii="Times New Roman" w:hAnsi="Times New Roman" w:cs="Times New Roman"/>
          <w:sz w:val="24"/>
        </w:rPr>
        <w:t xml:space="preserve"> – ресурсы, созданные людьми для производства товаров и услуг.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Капитал</w:t>
      </w:r>
      <w:r w:rsidRPr="00B52D8E">
        <w:rPr>
          <w:rFonts w:ascii="Times New Roman" w:hAnsi="Times New Roman" w:cs="Times New Roman"/>
          <w:sz w:val="24"/>
        </w:rPr>
        <w:t xml:space="preserve"> – это все, что способно приносить доход.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На основании вышесказанных определений, можно сказать, что </w:t>
      </w:r>
      <w:r w:rsidRPr="00B52D8E">
        <w:rPr>
          <w:rFonts w:ascii="Times New Roman" w:hAnsi="Times New Roman" w:cs="Times New Roman"/>
          <w:b/>
          <w:i/>
          <w:sz w:val="24"/>
        </w:rPr>
        <w:t>КАПИТАЛ</w:t>
      </w:r>
      <w:r w:rsidRPr="00B52D8E">
        <w:rPr>
          <w:rFonts w:ascii="Times New Roman" w:hAnsi="Times New Roman" w:cs="Times New Roman"/>
          <w:sz w:val="24"/>
        </w:rPr>
        <w:t xml:space="preserve"> – это созданные людьми средства производства, увеличивающие производство товаров и услуг, а также приносящие прибыль.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Приведите примеры капитала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в</w:t>
      </w:r>
      <w:proofErr w:type="gramEnd"/>
      <w:r w:rsidRPr="00B52D8E">
        <w:rPr>
          <w:rFonts w:ascii="Times New Roman" w:hAnsi="Times New Roman" w:cs="Times New Roman"/>
          <w:i/>
          <w:sz w:val="24"/>
        </w:rPr>
        <w:t>ыслушиваются мнения учащихся)</w:t>
      </w:r>
      <w:r w:rsidRPr="00B52D8E">
        <w:rPr>
          <w:rFonts w:ascii="Times New Roman" w:hAnsi="Times New Roman" w:cs="Times New Roman"/>
          <w:sz w:val="24"/>
        </w:rPr>
        <w:t xml:space="preserve"> Например: станки; оборудование; орудия труда; транспорт; помещения.</w:t>
      </w:r>
    </w:p>
    <w:p w:rsidR="00B52D8E" w:rsidRPr="00B52D8E" w:rsidRDefault="00B52D8E" w:rsidP="00B52D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i/>
          <w:sz w:val="24"/>
        </w:rPr>
        <w:t>(школьники отмечают понятие «капитал» и его примеры в тетрадях)</w:t>
      </w:r>
    </w:p>
    <w:p w:rsidR="00B52D8E" w:rsidRPr="00B52D8E" w:rsidRDefault="00B52D8E" w:rsidP="00B52D8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Различают две основные </w:t>
      </w:r>
      <w:r w:rsidRPr="00B52D8E">
        <w:rPr>
          <w:rFonts w:ascii="Times New Roman" w:hAnsi="Times New Roman" w:cs="Times New Roman"/>
          <w:b/>
          <w:sz w:val="24"/>
        </w:rPr>
        <w:t>формы капитала</w:t>
      </w:r>
      <w:r w:rsidRPr="00B52D8E">
        <w:rPr>
          <w:rFonts w:ascii="Times New Roman" w:hAnsi="Times New Roman" w:cs="Times New Roman"/>
          <w:sz w:val="24"/>
        </w:rPr>
        <w:t>:</w:t>
      </w:r>
    </w:p>
    <w:p w:rsidR="00B52D8E" w:rsidRPr="00B52D8E" w:rsidRDefault="00B52D8E" w:rsidP="00B52D8E">
      <w:pPr>
        <w:pStyle w:val="a3"/>
        <w:numPr>
          <w:ilvl w:val="0"/>
          <w:numId w:val="11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физический капитал</w:t>
      </w:r>
      <w:r w:rsidRPr="00B52D8E">
        <w:rPr>
          <w:rFonts w:ascii="Times New Roman" w:hAnsi="Times New Roman" w:cs="Times New Roman"/>
          <w:sz w:val="24"/>
        </w:rPr>
        <w:t xml:space="preserve"> – запас ресурсов, участвующих в производстве благ. К нему относятся машины, инструменты, здания, сооружения, средства передвижения, запасы сырья и полуфабрикатов.</w:t>
      </w:r>
    </w:p>
    <w:p w:rsidR="00B52D8E" w:rsidRPr="00B52D8E" w:rsidRDefault="00B52D8E" w:rsidP="00B52D8E">
      <w:pPr>
        <w:pStyle w:val="a3"/>
        <w:numPr>
          <w:ilvl w:val="0"/>
          <w:numId w:val="11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52D8E">
        <w:rPr>
          <w:rFonts w:ascii="Times New Roman" w:hAnsi="Times New Roman" w:cs="Times New Roman"/>
          <w:b/>
          <w:i/>
          <w:sz w:val="24"/>
        </w:rPr>
        <w:t>ч</w:t>
      </w:r>
      <w:proofErr w:type="gramEnd"/>
      <w:r w:rsidRPr="00B52D8E">
        <w:rPr>
          <w:rFonts w:ascii="Times New Roman" w:hAnsi="Times New Roman" w:cs="Times New Roman"/>
          <w:b/>
          <w:i/>
          <w:sz w:val="24"/>
        </w:rPr>
        <w:t>еловеческий капитал</w:t>
      </w:r>
      <w:r w:rsidRPr="00B52D8E">
        <w:rPr>
          <w:rFonts w:ascii="Times New Roman" w:hAnsi="Times New Roman" w:cs="Times New Roman"/>
          <w:sz w:val="24"/>
        </w:rPr>
        <w:t xml:space="preserve"> – капитал в виде умственных способностей, приобретенных в процессе обучения или образования или посредством практического опыта.</w:t>
      </w:r>
    </w:p>
    <w:p w:rsidR="00B52D8E" w:rsidRPr="00B52D8E" w:rsidRDefault="00B52D8E" w:rsidP="00B52D8E">
      <w:pPr>
        <w:pStyle w:val="a3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i/>
          <w:sz w:val="24"/>
        </w:rPr>
        <w:t>(школьники записывают формы капитала в тетради)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Помимо форм капитала, выделяют несколько </w:t>
      </w:r>
      <w:r w:rsidRPr="00B52D8E">
        <w:rPr>
          <w:rFonts w:ascii="Times New Roman" w:hAnsi="Times New Roman" w:cs="Times New Roman"/>
          <w:b/>
          <w:sz w:val="24"/>
        </w:rPr>
        <w:t>видов  капитала</w:t>
      </w:r>
      <w:r w:rsidRPr="00B52D8E">
        <w:rPr>
          <w:rFonts w:ascii="Times New Roman" w:hAnsi="Times New Roman" w:cs="Times New Roman"/>
          <w:sz w:val="24"/>
        </w:rPr>
        <w:t>:</w:t>
      </w:r>
    </w:p>
    <w:p w:rsidR="00B52D8E" w:rsidRPr="00B52D8E" w:rsidRDefault="00B52D8E" w:rsidP="00B52D8E">
      <w:pPr>
        <w:spacing w:line="240" w:lineRule="auto"/>
        <w:ind w:left="2820"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52D8E">
        <w:rPr>
          <w:rFonts w:ascii="Times New Roman" w:hAnsi="Times New Roman" w:cs="Times New Roman"/>
          <w:b/>
          <w:bCs/>
          <w:noProof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6.7pt;margin-top:7.6pt;width:50.25pt;height:.05pt;z-index:251675648" o:connectortype="straight"/>
        </w:pict>
      </w:r>
      <w:r w:rsidRPr="00B52D8E">
        <w:rPr>
          <w:rFonts w:ascii="Times New Roman" w:hAnsi="Times New Roman" w:cs="Times New Roman"/>
          <w:b/>
          <w:bCs/>
          <w:noProof/>
          <w:sz w:val="24"/>
          <w:szCs w:val="28"/>
        </w:rPr>
        <w:pict>
          <v:shape id="_x0000_s1040" type="#_x0000_t32" style="position:absolute;left:0;text-align:left;margin-left:96.45pt;margin-top:9.1pt;width:69.75pt;height:.05pt;z-index:251674624" o:connectortype="straight"/>
        </w:pict>
      </w:r>
      <w:r w:rsidRPr="00B52D8E">
        <w:rPr>
          <w:rFonts w:ascii="Times New Roman" w:hAnsi="Times New Roman" w:cs="Times New Roman"/>
          <w:b/>
          <w:bCs/>
          <w:noProof/>
          <w:sz w:val="24"/>
          <w:szCs w:val="28"/>
        </w:rPr>
        <w:pict>
          <v:shape id="_x0000_s1037" type="#_x0000_t32" style="position:absolute;left:0;text-align:left;margin-left:96.45pt;margin-top:9.85pt;width:0;height:21.75pt;z-index:251671552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b/>
          <w:bCs/>
          <w:noProof/>
          <w:sz w:val="24"/>
          <w:szCs w:val="28"/>
        </w:rPr>
        <w:pict>
          <v:shape id="_x0000_s1038" type="#_x0000_t32" style="position:absolute;left:0;text-align:left;margin-left:346.2pt;margin-top:8.35pt;width:0;height:21.75pt;z-index:251672576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b/>
          <w:bCs/>
          <w:sz w:val="24"/>
          <w:szCs w:val="28"/>
        </w:rPr>
        <w:t>ВИДЫ КАПИТАЛА</w:t>
      </w:r>
    </w:p>
    <w:p w:rsidR="00B52D8E" w:rsidRPr="00B52D8E" w:rsidRDefault="00B52D8E" w:rsidP="00B52D8E">
      <w:pPr>
        <w:spacing w:line="240" w:lineRule="auto"/>
        <w:ind w:left="2820" w:firstLine="72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2D8E"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36" type="#_x0000_t32" style="position:absolute;left:0;text-align:left;margin-left:394.95pt;margin-top:1.2pt;width:0;height:21.75pt;z-index:251670528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39" type="#_x0000_t32" style="position:absolute;left:0;text-align:left;margin-left:295.95pt;margin-top:.45pt;width:99pt;height:0;z-index:251673600" o:connectortype="straight"/>
        </w:pict>
      </w:r>
      <w:r w:rsidRPr="00B52D8E"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32" type="#_x0000_t32" style="position:absolute;left:0;text-align:left;margin-left:47.7pt;margin-top:1.2pt;width:99pt;height:0;z-index:251666432" o:connectortype="straight"/>
        </w:pict>
      </w:r>
      <w:r w:rsidRPr="00B52D8E"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34" type="#_x0000_t32" style="position:absolute;left:0;text-align:left;margin-left:147.45pt;margin-top:1.2pt;width:0;height:21.75pt;z-index:251668480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35" type="#_x0000_t32" style="position:absolute;left:0;text-align:left;margin-left:295.95pt;margin-top:1.2pt;width:0;height:21.75pt;z-index:251669504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33" type="#_x0000_t32" style="position:absolute;left:0;text-align:left;margin-left:47.7pt;margin-top:1.95pt;width:0;height:21.75pt;z-index:251667456" o:connectortype="straight">
            <v:stroke endarrow="block"/>
          </v:shape>
        </w:pict>
      </w:r>
    </w:p>
    <w:p w:rsidR="00B52D8E" w:rsidRDefault="00B52D8E" w:rsidP="00B52D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52D8E" w:rsidRPr="00B52D8E" w:rsidRDefault="00B52D8E" w:rsidP="00B52D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2D8E">
        <w:rPr>
          <w:rFonts w:ascii="Times New Roman" w:hAnsi="Times New Roman" w:cs="Times New Roman"/>
          <w:bCs/>
          <w:sz w:val="24"/>
          <w:szCs w:val="28"/>
        </w:rPr>
        <w:t xml:space="preserve">ОСНОВНОЙ </w:t>
      </w:r>
      <w:r w:rsidRPr="00B52D8E">
        <w:rPr>
          <w:rFonts w:ascii="Times New Roman" w:hAnsi="Times New Roman" w:cs="Times New Roman"/>
          <w:bCs/>
          <w:sz w:val="24"/>
          <w:szCs w:val="28"/>
        </w:rPr>
        <w:tab/>
        <w:t>ОБОРОТНЫЙ</w:t>
      </w:r>
      <w:r w:rsidRPr="00B52D8E">
        <w:rPr>
          <w:rFonts w:ascii="Times New Roman" w:hAnsi="Times New Roman" w:cs="Times New Roman"/>
          <w:bCs/>
          <w:sz w:val="24"/>
          <w:szCs w:val="28"/>
        </w:rPr>
        <w:tab/>
      </w:r>
      <w:r w:rsidRPr="00B52D8E">
        <w:rPr>
          <w:rFonts w:ascii="Times New Roman" w:hAnsi="Times New Roman" w:cs="Times New Roman"/>
          <w:bCs/>
          <w:sz w:val="24"/>
          <w:szCs w:val="28"/>
        </w:rPr>
        <w:tab/>
        <w:t>ПОСТОЯННЫЙ</w:t>
      </w:r>
      <w:r w:rsidRPr="00B52D8E">
        <w:rPr>
          <w:rFonts w:ascii="Times New Roman" w:hAnsi="Times New Roman" w:cs="Times New Roman"/>
          <w:bCs/>
          <w:sz w:val="24"/>
          <w:szCs w:val="28"/>
        </w:rPr>
        <w:tab/>
        <w:t xml:space="preserve"> ПЕРЕМЕННЫЙ</w:t>
      </w:r>
    </w:p>
    <w:p w:rsidR="00B52D8E" w:rsidRPr="00B52D8E" w:rsidRDefault="00B52D8E" w:rsidP="00B52D8E">
      <w:pPr>
        <w:pStyle w:val="a3"/>
        <w:numPr>
          <w:ilvl w:val="0"/>
          <w:numId w:val="12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основной капитал</w:t>
      </w:r>
      <w:r w:rsidRPr="00B52D8E">
        <w:rPr>
          <w:rFonts w:ascii="Times New Roman" w:hAnsi="Times New Roman" w:cs="Times New Roman"/>
          <w:sz w:val="24"/>
        </w:rPr>
        <w:t xml:space="preserve"> – это средства труда, т. е. факторы производства в виде заводов, оборудования, машин и т. п., участвующих в процессе производства длительное время.</w:t>
      </w:r>
    </w:p>
    <w:p w:rsidR="00B52D8E" w:rsidRPr="00B52D8E" w:rsidRDefault="00B52D8E" w:rsidP="00B52D8E">
      <w:pPr>
        <w:pStyle w:val="a3"/>
        <w:numPr>
          <w:ilvl w:val="0"/>
          <w:numId w:val="12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оборотный капитал</w:t>
      </w:r>
      <w:r w:rsidRPr="00B52D8E">
        <w:rPr>
          <w:rFonts w:ascii="Times New Roman" w:hAnsi="Times New Roman" w:cs="Times New Roman"/>
          <w:sz w:val="24"/>
        </w:rPr>
        <w:t xml:space="preserve"> – это предметы труда (сырье, готовая продукция) и рабочая сила.</w:t>
      </w:r>
    </w:p>
    <w:p w:rsidR="00B52D8E" w:rsidRPr="00B52D8E" w:rsidRDefault="00B52D8E" w:rsidP="00B52D8E">
      <w:pPr>
        <w:pStyle w:val="a3"/>
        <w:numPr>
          <w:ilvl w:val="0"/>
          <w:numId w:val="12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постоянный капитал</w:t>
      </w:r>
      <w:r w:rsidRPr="00B52D8E">
        <w:rPr>
          <w:rFonts w:ascii="Times New Roman" w:hAnsi="Times New Roman" w:cs="Times New Roman"/>
          <w:sz w:val="24"/>
        </w:rPr>
        <w:t xml:space="preserve"> — все затраты, кроме заработной платы; покупка сре</w:t>
      </w:r>
      <w:proofErr w:type="gramStart"/>
      <w:r w:rsidRPr="00B52D8E">
        <w:rPr>
          <w:rFonts w:ascii="Times New Roman" w:hAnsi="Times New Roman" w:cs="Times New Roman"/>
          <w:sz w:val="24"/>
        </w:rPr>
        <w:t>дств пр</w:t>
      </w:r>
      <w:proofErr w:type="gramEnd"/>
      <w:r w:rsidRPr="00B52D8E">
        <w:rPr>
          <w:rFonts w:ascii="Times New Roman" w:hAnsi="Times New Roman" w:cs="Times New Roman"/>
          <w:sz w:val="24"/>
        </w:rPr>
        <w:t>оизводства: оборудования, сырья, материалов.</w:t>
      </w:r>
    </w:p>
    <w:p w:rsidR="00B52D8E" w:rsidRPr="00B52D8E" w:rsidRDefault="00B52D8E" w:rsidP="00B52D8E">
      <w:pPr>
        <w:pStyle w:val="a3"/>
        <w:numPr>
          <w:ilvl w:val="0"/>
          <w:numId w:val="12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t>переменный капитал</w:t>
      </w:r>
      <w:r w:rsidRPr="00B52D8E">
        <w:rPr>
          <w:rFonts w:ascii="Times New Roman" w:hAnsi="Times New Roman" w:cs="Times New Roman"/>
          <w:sz w:val="24"/>
        </w:rPr>
        <w:t xml:space="preserve"> — используется для найма рабочей силы, имеет форму заработной платы.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i/>
          <w:sz w:val="24"/>
        </w:rPr>
        <w:t>(школьники отмечают в тетрадях виды капитала и их характеристики)</w:t>
      </w:r>
    </w:p>
    <w:p w:rsidR="00B52D8E" w:rsidRPr="00B52D8E" w:rsidRDefault="00B52D8E" w:rsidP="00B52D8E">
      <w:pPr>
        <w:pStyle w:val="a3"/>
        <w:numPr>
          <w:ilvl w:val="0"/>
          <w:numId w:val="10"/>
        </w:numPr>
        <w:suppressAutoHyphens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sz w:val="24"/>
        </w:rPr>
        <w:t xml:space="preserve">ТРУД. </w:t>
      </w:r>
      <w:r w:rsidRPr="00B52D8E">
        <w:rPr>
          <w:rFonts w:ascii="Times New Roman" w:hAnsi="Times New Roman" w:cs="Times New Roman"/>
          <w:b/>
          <w:i/>
          <w:sz w:val="24"/>
        </w:rPr>
        <w:t>ТРУД</w:t>
      </w:r>
      <w:r w:rsidRPr="00B52D8E">
        <w:rPr>
          <w:rFonts w:ascii="Times New Roman" w:hAnsi="Times New Roman" w:cs="Times New Roman"/>
          <w:b/>
          <w:sz w:val="24"/>
        </w:rPr>
        <w:t xml:space="preserve"> –</w:t>
      </w:r>
      <w:r w:rsidRPr="00B52D8E">
        <w:rPr>
          <w:rFonts w:ascii="Times New Roman" w:hAnsi="Times New Roman" w:cs="Times New Roman"/>
          <w:sz w:val="24"/>
        </w:rPr>
        <w:t xml:space="preserve"> умственные и физические способности людей, которые затрачиваются в процессе производства. От качества труда зависит качество произведенной продукции и, как следствие, спрос на нее. Труд как фактор производства совершенствуется благодаря обучению работников и приобретению ими производственного опыта. Именно труд выступает решающим источником богатства и благосостояния любой нации.</w:t>
      </w:r>
    </w:p>
    <w:p w:rsidR="00B52D8E" w:rsidRPr="00B52D8E" w:rsidRDefault="00B52D8E" w:rsidP="00B52D8E">
      <w:pPr>
        <w:pStyle w:val="a3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Приведите примеры труда в различных сферах жизнедеятельности людей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в</w:t>
      </w:r>
      <w:proofErr w:type="gramEnd"/>
      <w:r w:rsidRPr="00B52D8E">
        <w:rPr>
          <w:rFonts w:ascii="Times New Roman" w:hAnsi="Times New Roman" w:cs="Times New Roman"/>
          <w:i/>
          <w:sz w:val="24"/>
        </w:rPr>
        <w:t>ыслушиваются мнения учащихся)</w:t>
      </w:r>
      <w:r w:rsidRPr="00B52D8E">
        <w:rPr>
          <w:rFonts w:ascii="Times New Roman" w:hAnsi="Times New Roman" w:cs="Times New Roman"/>
          <w:sz w:val="24"/>
        </w:rPr>
        <w:t xml:space="preserve">  Например: труд преподавателя; учащегося; интеллектуальное напряжение ученого; мускульные движения землекопа. 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ш</w:t>
      </w:r>
      <w:proofErr w:type="gramEnd"/>
      <w:r w:rsidRPr="00B52D8E">
        <w:rPr>
          <w:rFonts w:ascii="Times New Roman" w:hAnsi="Times New Roman" w:cs="Times New Roman"/>
          <w:i/>
          <w:sz w:val="24"/>
        </w:rPr>
        <w:t>кольники отмечают понятие «труд» и его примеры в тетрадях)</w:t>
      </w:r>
    </w:p>
    <w:p w:rsidR="00B52D8E" w:rsidRPr="00B52D8E" w:rsidRDefault="00B52D8E" w:rsidP="00B52D8E">
      <w:pPr>
        <w:pStyle w:val="a3"/>
        <w:numPr>
          <w:ilvl w:val="0"/>
          <w:numId w:val="10"/>
        </w:numPr>
        <w:suppressAutoHyphens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52D8E">
        <w:rPr>
          <w:rFonts w:ascii="Times New Roman" w:hAnsi="Times New Roman" w:cs="Times New Roman"/>
          <w:b/>
          <w:sz w:val="24"/>
        </w:rPr>
        <w:t xml:space="preserve">ПРЕДПРИНИМАТЕЛЬСТВО. </w:t>
      </w:r>
      <w:r w:rsidRPr="00B52D8E">
        <w:rPr>
          <w:rFonts w:ascii="Times New Roman" w:hAnsi="Times New Roman" w:cs="Times New Roman"/>
          <w:b/>
          <w:i/>
          <w:sz w:val="24"/>
        </w:rPr>
        <w:t>ПРЕДПРИНИМАТЕЛЬСТВО</w:t>
      </w:r>
      <w:r w:rsidRPr="00B52D8E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B52D8E">
        <w:rPr>
          <w:rFonts w:ascii="Times New Roman" w:hAnsi="Times New Roman" w:cs="Times New Roman"/>
          <w:sz w:val="24"/>
        </w:rPr>
        <w:t>эт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о управленческие таланты людей, необходимые для соединения трех основных факторов производства в единый процесс. Как вы думаете, в чем заключается смысл предпринимательских способностей?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</w:p>
    <w:p w:rsidR="00B52D8E" w:rsidRPr="00B52D8E" w:rsidRDefault="00B52D8E" w:rsidP="00B52D8E">
      <w:pPr>
        <w:pStyle w:val="a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sz w:val="24"/>
        </w:rPr>
        <w:t xml:space="preserve">Предпринимательские способности </w:t>
      </w:r>
      <w:r w:rsidRPr="00B52D8E">
        <w:rPr>
          <w:rFonts w:ascii="Times New Roman" w:hAnsi="Times New Roman" w:cs="Times New Roman"/>
          <w:sz w:val="24"/>
        </w:rPr>
        <w:t>заключаются в умении:</w:t>
      </w:r>
    </w:p>
    <w:p w:rsidR="00B52D8E" w:rsidRPr="00B52D8E" w:rsidRDefault="00B52D8E" w:rsidP="00B52D8E">
      <w:pPr>
        <w:pStyle w:val="a3"/>
        <w:numPr>
          <w:ilvl w:val="0"/>
          <w:numId w:val="14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организовать производство и выпуск товаров и услуг;</w:t>
      </w:r>
    </w:p>
    <w:p w:rsidR="00B52D8E" w:rsidRPr="00B52D8E" w:rsidRDefault="00B52D8E" w:rsidP="00B52D8E">
      <w:pPr>
        <w:pStyle w:val="a3"/>
        <w:numPr>
          <w:ilvl w:val="0"/>
          <w:numId w:val="14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принимать основные решения по управлению производством и ведению бизнеса;</w:t>
      </w:r>
    </w:p>
    <w:p w:rsidR="00B52D8E" w:rsidRPr="00B52D8E" w:rsidRDefault="00B52D8E" w:rsidP="00B52D8E">
      <w:pPr>
        <w:pStyle w:val="a3"/>
        <w:numPr>
          <w:ilvl w:val="0"/>
          <w:numId w:val="14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рисковать денежными средствами, временем, трудом, деловой репутацией;</w:t>
      </w:r>
    </w:p>
    <w:p w:rsidR="00B52D8E" w:rsidRPr="00B52D8E" w:rsidRDefault="00B52D8E" w:rsidP="00B52D8E">
      <w:pPr>
        <w:pStyle w:val="a3"/>
        <w:numPr>
          <w:ilvl w:val="0"/>
          <w:numId w:val="14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быть новатором, т.е. внедрять новые технологии, новые продукты, методы организации.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i/>
          <w:sz w:val="24"/>
        </w:rPr>
        <w:t>(школьники отмечают понятие «предпринимательство», а также отмечают, в чем заключается его смысл, у себя в тетрадях)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Итак, мы узнали, что такое факторы производства, и какие они бывают. Но </w:t>
      </w:r>
      <w:proofErr w:type="gramStart"/>
      <w:r w:rsidRPr="00B52D8E">
        <w:rPr>
          <w:rFonts w:ascii="Times New Roman" w:hAnsi="Times New Roman" w:cs="Times New Roman"/>
          <w:sz w:val="24"/>
        </w:rPr>
        <w:t>какие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же доходы получают люди от факторов производства, мы еще не знаем. Запишите у себя в тетрадях заголовок «</w:t>
      </w:r>
      <w:r w:rsidRPr="00B52D8E">
        <w:rPr>
          <w:rFonts w:ascii="Times New Roman" w:hAnsi="Times New Roman" w:cs="Times New Roman"/>
          <w:b/>
          <w:sz w:val="24"/>
        </w:rPr>
        <w:t>Доходы от факторов производства</w:t>
      </w:r>
      <w:r w:rsidRPr="00B52D8E">
        <w:rPr>
          <w:rFonts w:ascii="Times New Roman" w:hAnsi="Times New Roman" w:cs="Times New Roman"/>
          <w:sz w:val="24"/>
        </w:rPr>
        <w:t>». С этим мы сейчас будем работать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ш</w:t>
      </w:r>
      <w:proofErr w:type="gramEnd"/>
      <w:r w:rsidRPr="00B52D8E">
        <w:rPr>
          <w:rFonts w:ascii="Times New Roman" w:hAnsi="Times New Roman" w:cs="Times New Roman"/>
          <w:i/>
          <w:sz w:val="24"/>
        </w:rPr>
        <w:t>кольники записывают в тетрадях «Доходы от факторов производства»)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На первом уроке мы познакомились с факторами производства. Ребята, скажите, с какими?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  <w:r w:rsidRPr="00B52D8E">
        <w:rPr>
          <w:rFonts w:ascii="Times New Roman" w:hAnsi="Times New Roman" w:cs="Times New Roman"/>
          <w:sz w:val="24"/>
        </w:rPr>
        <w:t xml:space="preserve">  Выделяют четыре фактора производства: труд, земля, капитал и предпринимательство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п</w:t>
      </w:r>
      <w:proofErr w:type="gramEnd"/>
      <w:r w:rsidRPr="00B52D8E">
        <w:rPr>
          <w:rFonts w:ascii="Times New Roman" w:hAnsi="Times New Roman" w:cs="Times New Roman"/>
          <w:i/>
          <w:sz w:val="24"/>
        </w:rPr>
        <w:t>араллельно с ответами учащихся, учитель открывает на слайдах табличку)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Теперь мы познакомимся с доходами, получаемыми от каждого фактора производства. Как вы думаете, как называется доход от фактора производства «ТРУД»?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</w:p>
    <w:p w:rsidR="00B52D8E" w:rsidRPr="00B52D8E" w:rsidRDefault="00B52D8E" w:rsidP="00B52D8E">
      <w:pPr>
        <w:pStyle w:val="a3"/>
        <w:numPr>
          <w:ilvl w:val="0"/>
          <w:numId w:val="15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ТРУД. </w:t>
      </w:r>
      <w:r w:rsidRPr="00B52D8E">
        <w:rPr>
          <w:rFonts w:ascii="Times New Roman" w:hAnsi="Times New Roman" w:cs="Times New Roman"/>
          <w:b/>
          <w:i/>
          <w:sz w:val="24"/>
        </w:rPr>
        <w:t>Заработная плата</w:t>
      </w:r>
      <w:r w:rsidRPr="00B52D8E">
        <w:rPr>
          <w:rFonts w:ascii="Times New Roman" w:hAnsi="Times New Roman" w:cs="Times New Roman"/>
          <w:sz w:val="24"/>
        </w:rPr>
        <w:t xml:space="preserve"> является трудовым доходом. Это основной источник доходов домашних хозяйств. Ребята, попробуйте сформулировать научное определение этого понятия</w:t>
      </w:r>
      <w:proofErr w:type="gramStart"/>
      <w:r w:rsidRPr="00B52D8E">
        <w:rPr>
          <w:rFonts w:ascii="Times New Roman" w:hAnsi="Times New Roman" w:cs="Times New Roman"/>
          <w:sz w:val="24"/>
        </w:rPr>
        <w:t>.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</w:t>
      </w:r>
      <w:r w:rsidRPr="00B52D8E">
        <w:rPr>
          <w:rFonts w:ascii="Times New Roman" w:hAnsi="Times New Roman" w:cs="Times New Roman"/>
          <w:i/>
          <w:sz w:val="24"/>
        </w:rPr>
        <w:t>(</w:t>
      </w:r>
      <w:proofErr w:type="gramStart"/>
      <w:r w:rsidRPr="00B52D8E">
        <w:rPr>
          <w:rFonts w:ascii="Times New Roman" w:hAnsi="Times New Roman" w:cs="Times New Roman"/>
          <w:i/>
          <w:sz w:val="24"/>
        </w:rPr>
        <w:t>в</w:t>
      </w:r>
      <w:proofErr w:type="gramEnd"/>
      <w:r w:rsidRPr="00B52D8E">
        <w:rPr>
          <w:rFonts w:ascii="Times New Roman" w:hAnsi="Times New Roman" w:cs="Times New Roman"/>
          <w:i/>
          <w:sz w:val="24"/>
        </w:rPr>
        <w:t>ыслушиваются мнения учащихся)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b/>
          <w:i/>
          <w:sz w:val="24"/>
        </w:rPr>
        <w:lastRenderedPageBreak/>
        <w:t xml:space="preserve">Заработная плата </w:t>
      </w:r>
      <w:r w:rsidRPr="00B52D8E">
        <w:rPr>
          <w:rFonts w:ascii="Times New Roman" w:hAnsi="Times New Roman" w:cs="Times New Roman"/>
          <w:sz w:val="24"/>
        </w:rPr>
        <w:t xml:space="preserve">– это выплачиваемое предприятием совокупное вознаграждение наемным работникам за выполненную работу, т.е. плата за предоставленный труд как фактор производства. К ней относятся также гонорары, комиссионные, патентные платежи, дополнительные выплаты и т.п. В заработную плату включаются также взносы работодателей в фонды социального страхования, пенсионные, медицинские фонды, фонд помощи безработным и другие аналогичные фонды. 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Как вы думаете, как называется доход от фактора производства «ЗЕМЛЯ»?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</w:p>
    <w:p w:rsidR="00B52D8E" w:rsidRPr="00B52D8E" w:rsidRDefault="00B52D8E" w:rsidP="00B52D8E">
      <w:pPr>
        <w:pStyle w:val="a3"/>
        <w:numPr>
          <w:ilvl w:val="0"/>
          <w:numId w:val="15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ЗЕМЛЯ. </w:t>
      </w:r>
      <w:r w:rsidRPr="00B52D8E">
        <w:rPr>
          <w:rFonts w:ascii="Times New Roman" w:hAnsi="Times New Roman" w:cs="Times New Roman"/>
          <w:b/>
          <w:i/>
          <w:sz w:val="24"/>
        </w:rPr>
        <w:t>Земельная рента</w:t>
      </w:r>
      <w:r w:rsidRPr="00B52D8E">
        <w:rPr>
          <w:rFonts w:ascii="Times New Roman" w:hAnsi="Times New Roman" w:cs="Times New Roman"/>
          <w:sz w:val="24"/>
        </w:rPr>
        <w:t xml:space="preserve"> – представляет собой плату арендатора владельцам земли за использование их собственности. Для владельцев земли, в свою очередь, земельная рента является доходом. Однако</w:t>
      </w:r>
      <w:proofErr w:type="gramStart"/>
      <w:r w:rsidRPr="00B52D8E">
        <w:rPr>
          <w:rFonts w:ascii="Times New Roman" w:hAnsi="Times New Roman" w:cs="Times New Roman"/>
          <w:sz w:val="24"/>
        </w:rPr>
        <w:t>,</w:t>
      </w:r>
      <w:proofErr w:type="gramEnd"/>
      <w:r w:rsidRPr="00B52D8E">
        <w:rPr>
          <w:rFonts w:ascii="Times New Roman" w:hAnsi="Times New Roman" w:cs="Times New Roman"/>
          <w:sz w:val="24"/>
        </w:rPr>
        <w:t xml:space="preserve"> величина земельной ренты зависит от спроса на землю. Как вы думаете, что может повлиять на цену земельной ренты? </w:t>
      </w:r>
      <w:r w:rsidRPr="00B52D8E">
        <w:rPr>
          <w:rFonts w:ascii="Times New Roman" w:hAnsi="Times New Roman" w:cs="Times New Roman"/>
          <w:i/>
          <w:sz w:val="24"/>
        </w:rPr>
        <w:t xml:space="preserve">(выслушиваются мнения учащихся) </w:t>
      </w:r>
      <w:r w:rsidRPr="00B52D8E">
        <w:rPr>
          <w:rFonts w:ascii="Times New Roman" w:hAnsi="Times New Roman" w:cs="Times New Roman"/>
          <w:b/>
          <w:i/>
          <w:sz w:val="24"/>
        </w:rPr>
        <w:t xml:space="preserve">Рента </w:t>
      </w:r>
      <w:r w:rsidRPr="00B52D8E">
        <w:rPr>
          <w:rFonts w:ascii="Times New Roman" w:hAnsi="Times New Roman" w:cs="Times New Roman"/>
          <w:sz w:val="24"/>
        </w:rPr>
        <w:t xml:space="preserve">различна в зависимости </w:t>
      </w:r>
      <w:proofErr w:type="gramStart"/>
      <w:r w:rsidRPr="00B52D8E">
        <w:rPr>
          <w:rFonts w:ascii="Times New Roman" w:hAnsi="Times New Roman" w:cs="Times New Roman"/>
          <w:sz w:val="24"/>
        </w:rPr>
        <w:t>от</w:t>
      </w:r>
      <w:proofErr w:type="gramEnd"/>
      <w:r w:rsidRPr="00B52D8E">
        <w:rPr>
          <w:rFonts w:ascii="Times New Roman" w:hAnsi="Times New Roman" w:cs="Times New Roman"/>
          <w:sz w:val="24"/>
        </w:rPr>
        <w:t>:</w:t>
      </w:r>
    </w:p>
    <w:p w:rsidR="00B52D8E" w:rsidRPr="00B52D8E" w:rsidRDefault="00B52D8E" w:rsidP="00B52D8E">
      <w:pPr>
        <w:pStyle w:val="a3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а) природных условий (тип почвы, климат, рельеф);</w:t>
      </w:r>
    </w:p>
    <w:p w:rsidR="00B52D8E" w:rsidRPr="00B52D8E" w:rsidRDefault="00B52D8E" w:rsidP="00B52D8E">
      <w:pPr>
        <w:pStyle w:val="a3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б) плодородия почвы;</w:t>
      </w:r>
    </w:p>
    <w:p w:rsidR="00B52D8E" w:rsidRPr="00B52D8E" w:rsidRDefault="00B52D8E" w:rsidP="00B52D8E">
      <w:pPr>
        <w:pStyle w:val="a3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в) месторасположения земли (ближе или дальше от рынков ресурсов и сбыта продукции).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Как вы думаете, как называется доход от фактора производства «КАПИТАЛ»?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</w:p>
    <w:p w:rsidR="00B52D8E" w:rsidRPr="00B52D8E" w:rsidRDefault="00B52D8E" w:rsidP="00B52D8E">
      <w:pPr>
        <w:pStyle w:val="a3"/>
        <w:numPr>
          <w:ilvl w:val="0"/>
          <w:numId w:val="15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КАПИТАЛ. Платой и доходом от капитала является </w:t>
      </w:r>
      <w:r w:rsidRPr="00B52D8E">
        <w:rPr>
          <w:rFonts w:ascii="Times New Roman" w:hAnsi="Times New Roman" w:cs="Times New Roman"/>
          <w:b/>
          <w:i/>
          <w:sz w:val="24"/>
        </w:rPr>
        <w:t>процент</w:t>
      </w:r>
      <w:r w:rsidRPr="00B52D8E">
        <w:rPr>
          <w:rFonts w:ascii="Times New Roman" w:hAnsi="Times New Roman" w:cs="Times New Roman"/>
          <w:sz w:val="24"/>
        </w:rPr>
        <w:t xml:space="preserve">. Под </w:t>
      </w:r>
      <w:r w:rsidRPr="00B52D8E">
        <w:rPr>
          <w:rFonts w:ascii="Times New Roman" w:hAnsi="Times New Roman" w:cs="Times New Roman"/>
          <w:b/>
          <w:i/>
          <w:sz w:val="24"/>
        </w:rPr>
        <w:t>процентом</w:t>
      </w:r>
      <w:r w:rsidRPr="00B52D8E">
        <w:rPr>
          <w:rFonts w:ascii="Times New Roman" w:hAnsi="Times New Roman" w:cs="Times New Roman"/>
          <w:sz w:val="24"/>
        </w:rPr>
        <w:t xml:space="preserve"> понимается плата заемщика кредиторам, которые предоставили ему в долг свой денежный или реальный капитал. В свою очередь для кредитора это обернется доходом.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В качестве кредиторов могут выступать такие лица, как банк, предоставивший предпринимателю деньги (ссуду) на покупку сре</w:t>
      </w:r>
      <w:proofErr w:type="gramStart"/>
      <w:r w:rsidRPr="00B52D8E">
        <w:rPr>
          <w:rFonts w:ascii="Times New Roman" w:hAnsi="Times New Roman" w:cs="Times New Roman"/>
          <w:sz w:val="24"/>
        </w:rPr>
        <w:t>дств пр</w:t>
      </w:r>
      <w:proofErr w:type="gramEnd"/>
      <w:r w:rsidRPr="00B52D8E">
        <w:rPr>
          <w:rFonts w:ascii="Times New Roman" w:hAnsi="Times New Roman" w:cs="Times New Roman"/>
          <w:sz w:val="24"/>
        </w:rPr>
        <w:t>оизводства, любой арендодатель, который сдал в аренду принадлежащие ему здания, сооружения, оборудование.</w:t>
      </w:r>
    </w:p>
    <w:p w:rsidR="00B52D8E" w:rsidRPr="00B52D8E" w:rsidRDefault="00B52D8E" w:rsidP="00B52D8E">
      <w:pPr>
        <w:pStyle w:val="a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Как вы думаете, как называется доход от фактора производства «ПРЕДПРИНИМАТЕЛЬСТВО»? </w:t>
      </w:r>
      <w:r w:rsidRPr="00B52D8E">
        <w:rPr>
          <w:rFonts w:ascii="Times New Roman" w:hAnsi="Times New Roman" w:cs="Times New Roman"/>
          <w:i/>
          <w:sz w:val="24"/>
        </w:rPr>
        <w:t>(выслушиваются мнения учащихся)</w:t>
      </w:r>
    </w:p>
    <w:p w:rsidR="00B52D8E" w:rsidRPr="00B52D8E" w:rsidRDefault="00B52D8E" w:rsidP="00B52D8E">
      <w:pPr>
        <w:pStyle w:val="a3"/>
        <w:numPr>
          <w:ilvl w:val="0"/>
          <w:numId w:val="15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 xml:space="preserve">ПРЕДПРИНИМАТЕЛЬСТВО. Под предпринимательским доходом понимается </w:t>
      </w:r>
      <w:r w:rsidRPr="00B52D8E">
        <w:rPr>
          <w:rFonts w:ascii="Times New Roman" w:hAnsi="Times New Roman" w:cs="Times New Roman"/>
          <w:b/>
          <w:i/>
          <w:sz w:val="24"/>
        </w:rPr>
        <w:t xml:space="preserve">прибыль, </w:t>
      </w:r>
      <w:r w:rsidRPr="00B52D8E">
        <w:rPr>
          <w:rFonts w:ascii="Times New Roman" w:hAnsi="Times New Roman" w:cs="Times New Roman"/>
          <w:sz w:val="24"/>
        </w:rPr>
        <w:t>т.е</w:t>
      </w:r>
      <w:proofErr w:type="gramStart"/>
      <w:r w:rsidRPr="00B52D8E">
        <w:rPr>
          <w:rFonts w:ascii="Times New Roman" w:hAnsi="Times New Roman" w:cs="Times New Roman"/>
          <w:sz w:val="24"/>
        </w:rPr>
        <w:t>.в</w:t>
      </w:r>
      <w:proofErr w:type="gramEnd"/>
      <w:r w:rsidRPr="00B52D8E">
        <w:rPr>
          <w:rFonts w:ascii="Times New Roman" w:hAnsi="Times New Roman" w:cs="Times New Roman"/>
          <w:sz w:val="24"/>
        </w:rPr>
        <w:t>ознаграждение бизнесмену за работу, за расходование его предпринимательских способностей, за то, что он:</w:t>
      </w:r>
    </w:p>
    <w:p w:rsidR="00B52D8E" w:rsidRPr="00B52D8E" w:rsidRDefault="00B52D8E" w:rsidP="00B52D8E">
      <w:pPr>
        <w:pStyle w:val="a3"/>
        <w:numPr>
          <w:ilvl w:val="0"/>
          <w:numId w:val="16"/>
        </w:numPr>
        <w:suppressAutoHyphens w:val="0"/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оплатил и собрал вместе факторы производства: землю, капитал, труд;</w:t>
      </w:r>
    </w:p>
    <w:p w:rsidR="00B52D8E" w:rsidRPr="00B52D8E" w:rsidRDefault="00B52D8E" w:rsidP="00B52D8E">
      <w:pPr>
        <w:pStyle w:val="a3"/>
        <w:numPr>
          <w:ilvl w:val="0"/>
          <w:numId w:val="16"/>
        </w:numPr>
        <w:suppressAutoHyphens w:val="0"/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организовал их хозяйственное функционирование;</w:t>
      </w:r>
    </w:p>
    <w:p w:rsidR="00B52D8E" w:rsidRPr="00B52D8E" w:rsidRDefault="00B52D8E" w:rsidP="00B52D8E">
      <w:pPr>
        <w:pStyle w:val="a3"/>
        <w:numPr>
          <w:ilvl w:val="0"/>
          <w:numId w:val="16"/>
        </w:numPr>
        <w:suppressAutoHyphens w:val="0"/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sz w:val="24"/>
        </w:rPr>
        <w:t>взял на себя ответственность и риск за их эффективное использование.</w:t>
      </w:r>
    </w:p>
    <w:p w:rsidR="00B52D8E" w:rsidRDefault="00B52D8E" w:rsidP="00B52D8E">
      <w:pPr>
        <w:pStyle w:val="a3"/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52D8E">
        <w:rPr>
          <w:rFonts w:ascii="Times New Roman" w:hAnsi="Times New Roman" w:cs="Times New Roman"/>
          <w:i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5pt;margin-top:22.9pt;width:148.65pt;height:20.85pt;z-index:251676672">
            <v:textbox style="mso-next-textbox:#_x0000_s1042">
              <w:txbxContent>
                <w:p w:rsidR="00B52D8E" w:rsidRDefault="00B52D8E" w:rsidP="00B52D8E">
                  <w:pPr>
                    <w:jc w:val="center"/>
                  </w:pPr>
                  <w:r>
                    <w:t>ФАКТОРЫ ПРОИЗВОДСТВА</w:t>
                  </w:r>
                </w:p>
              </w:txbxContent>
            </v:textbox>
          </v:shape>
        </w:pict>
      </w:r>
    </w:p>
    <w:p w:rsidR="00B52D8E" w:rsidRDefault="00B52D8E" w:rsidP="00B52D8E">
      <w:pPr>
        <w:pStyle w:val="a3"/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B52D8E" w:rsidRPr="00B52D8E" w:rsidRDefault="00B52D8E" w:rsidP="00B52D8E">
      <w:pPr>
        <w:pStyle w:val="a3"/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B52D8E" w:rsidRPr="00B52D8E" w:rsidRDefault="00B52D8E" w:rsidP="00B52D8E">
      <w:pPr>
        <w:pStyle w:val="a3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B52D8E">
        <w:rPr>
          <w:rFonts w:ascii="Times New Roman" w:hAnsi="Times New Roman" w:cs="Times New Roman"/>
          <w:noProof/>
          <w:sz w:val="24"/>
          <w:lang w:eastAsia="ru-RU"/>
        </w:rPr>
        <w:pict>
          <v:shape id="_x0000_s1043" type="#_x0000_t32" style="position:absolute;left:0;text-align:left;margin-left:218.6pt;margin-top:16.15pt;width:0;height:13.75pt;z-index:251677696" o:connectortype="straight"/>
        </w:pict>
      </w: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47" type="#_x0000_t32" style="position:absolute;left:0;text-align:left;margin-left:264.7pt;margin-top:2.35pt;width:0;height:35.65pt;z-index:251681792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46" type="#_x0000_t32" style="position:absolute;left:0;text-align:left;margin-left:135.4pt;margin-top:1.55pt;width:0;height:35.65pt;z-index:251680768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48" type="#_x0000_t32" style="position:absolute;left:0;text-align:left;margin-left:401.05pt;margin-top:1.75pt;width:0;height:35.65pt;z-index:251682816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45" type="#_x0000_t32" style="position:absolute;left:0;text-align:left;margin-left:39.55pt;margin-top:2.05pt;width:0;height:35.65pt;z-index:251679744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44" type="#_x0000_t32" style="position:absolute;left:0;text-align:left;margin-left:39.55pt;margin-top:1.4pt;width:361.85pt;height:.05pt;z-index:251678720" o:connectortype="straight"/>
        </w:pict>
      </w: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1" type="#_x0000_t202" style="position:absolute;left:0;text-align:left;margin-left:223.9pt;margin-top:13.1pt;width:88.3pt;height:30.65pt;z-index:251685888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КАПИТАЛ</w:t>
                  </w:r>
                </w:p>
              </w:txbxContent>
            </v:textbox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2" type="#_x0000_t202" style="position:absolute;left:0;text-align:left;margin-left:336.75pt;margin-top:13.55pt;width:142.9pt;height:29.45pt;z-index:251686912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ПРЕДПРИНИМАТЕЛЬСТВО</w:t>
                  </w:r>
                </w:p>
              </w:txbxContent>
            </v:textbox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0" type="#_x0000_t202" style="position:absolute;left:0;text-align:left;margin-left:95.25pt;margin-top:12.95pt;width:84.5pt;height:30.65pt;z-index:251684864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ЗЕМЛЯ</w:t>
                  </w:r>
                </w:p>
              </w:txbxContent>
            </v:textbox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49" type="#_x0000_t202" style="position:absolute;left:0;text-align:left;margin-left:2.65pt;margin-top:13.2pt;width:74.45pt;height:30.7pt;z-index:251683840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ТРУД</w:t>
                  </w:r>
                </w:p>
              </w:txbxContent>
            </v:textbox>
          </v:shape>
        </w:pict>
      </w: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6" type="#_x0000_t32" style="position:absolute;left:0;text-align:left;margin-left:402.45pt;margin-top:18.15pt;width:0;height:14.25pt;z-index:251691008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5" type="#_x0000_t32" style="position:absolute;left:0;text-align:left;margin-left:265.95pt;margin-top:19.65pt;width:0;height:14.25pt;z-index:251689984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4" type="#_x0000_t32" style="position:absolute;left:0;text-align:left;margin-left:135.45pt;margin-top:19.65pt;width:0;height:14.25pt;z-index:251688960" o:connectortype="straight">
            <v:stroke endarrow="block"/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3" type="#_x0000_t32" style="position:absolute;left:0;text-align:left;margin-left:39.45pt;margin-top:20.4pt;width:0;height:14.25pt;z-index:251687936" o:connectortype="straight">
            <v:stroke endarrow="block"/>
          </v:shape>
        </w:pict>
      </w: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8" type="#_x0000_t202" style="position:absolute;left:0;text-align:left;margin-left:106.95pt;margin-top:10.5pt;width:72.75pt;height:24pt;z-index:251693056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РЕНТА</w:t>
                  </w:r>
                </w:p>
              </w:txbxContent>
            </v:textbox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60" type="#_x0000_t202" style="position:absolute;left:0;text-align:left;margin-left:355.95pt;margin-top:8.25pt;width:112.5pt;height:27.75pt;z-index:251695104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ПРИБЫЛЬ</w:t>
                  </w:r>
                </w:p>
              </w:txbxContent>
            </v:textbox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9" type="#_x0000_t202" style="position:absolute;left:0;text-align:left;margin-left:219.45pt;margin-top:9pt;width:97.5pt;height:27.75pt;z-index:251694080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ПРОЦЕНТ</w:t>
                  </w:r>
                </w:p>
              </w:txbxContent>
            </v:textbox>
          </v:shape>
        </w:pict>
      </w:r>
      <w:r w:rsidRPr="00B52D8E">
        <w:rPr>
          <w:rFonts w:ascii="Times New Roman" w:hAnsi="Times New Roman" w:cs="Times New Roman"/>
          <w:noProof/>
          <w:sz w:val="24"/>
          <w:szCs w:val="28"/>
        </w:rPr>
        <w:pict>
          <v:shape id="_x0000_s1057" type="#_x0000_t202" style="position:absolute;left:0;text-align:left;margin-left:-11.55pt;margin-top:9.75pt;width:102.75pt;height:34.5pt;z-index:251692032">
            <v:textbox>
              <w:txbxContent>
                <w:p w:rsidR="00B52D8E" w:rsidRDefault="00B52D8E" w:rsidP="00B52D8E">
                  <w:pPr>
                    <w:jc w:val="center"/>
                  </w:pPr>
                  <w:r>
                    <w:t>ЗАРАБОТНАЯ ПЛАТА</w:t>
                  </w:r>
                </w:p>
              </w:txbxContent>
            </v:textbox>
          </v:shape>
        </w:pict>
      </w: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52D8E" w:rsidRPr="00B52D8E" w:rsidRDefault="00B52D8E" w:rsidP="00B5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52D8E" w:rsidRDefault="00B52D8E" w:rsidP="00B52D8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52D8E" w:rsidRDefault="00B52D8E" w:rsidP="00B52D8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52D8E" w:rsidRDefault="00B52D8E" w:rsidP="00B52D8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52D8E" w:rsidRDefault="00B52D8E" w:rsidP="00B52D8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52D8E" w:rsidRDefault="00B52D8E" w:rsidP="00B52D8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52D8E" w:rsidRPr="00B52D8E" w:rsidRDefault="00B52D8E" w:rsidP="00B52D8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 w:rsidRPr="00B52D8E">
        <w:rPr>
          <w:rFonts w:ascii="Times New Roman" w:hAnsi="Times New Roman"/>
          <w:color w:val="FF0000"/>
          <w:sz w:val="24"/>
          <w:szCs w:val="28"/>
          <w:u w:val="single"/>
        </w:rPr>
        <w:lastRenderedPageBreak/>
        <w:t>КОНТРОЛЬНЫЕ ВОПРОСЫ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1) Что такое факторы производства?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2) Скажите, что относят к природным ресурсам?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3) Что такое капитал?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4) А кого мы называем трудовыми ресурсами?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 xml:space="preserve">5) Что такое труд? 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6) Что такое предпринимательство?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7) Как называется доход от земли?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8) Как называется доход от труда?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9)Как называется доход от капитала?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10)Как называется доход от предпринимательства?</w:t>
      </w:r>
    </w:p>
    <w:p w:rsidR="00B52D8E" w:rsidRPr="00305C88" w:rsidRDefault="00B52D8E" w:rsidP="00B52D8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05C88">
        <w:rPr>
          <w:rFonts w:ascii="Times New Roman" w:hAnsi="Times New Roman"/>
          <w:sz w:val="24"/>
          <w:szCs w:val="28"/>
        </w:rPr>
        <w:t>11)В экономике ресурсы ограничены или нет?</w:t>
      </w:r>
    </w:p>
    <w:p w:rsidR="00B52D8E" w:rsidRPr="00305C88" w:rsidRDefault="00B52D8E" w:rsidP="00B52D8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305C88">
        <w:rPr>
          <w:rFonts w:ascii="Times New Roman" w:hAnsi="Times New Roman"/>
          <w:sz w:val="24"/>
          <w:szCs w:val="28"/>
          <w:u w:val="single"/>
        </w:rPr>
        <w:t xml:space="preserve">Выполнение контрольного теста по вариантам для всех учащихся на оценку. </w:t>
      </w:r>
    </w:p>
    <w:p w:rsidR="00B52D8E" w:rsidRDefault="00B52D8E" w:rsidP="00B52D8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D8E" w:rsidRPr="0091296F" w:rsidRDefault="00B52D8E" w:rsidP="00B52D8E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6F">
        <w:rPr>
          <w:rFonts w:ascii="Times New Roman" w:hAnsi="Times New Roman"/>
          <w:sz w:val="28"/>
          <w:szCs w:val="28"/>
        </w:rPr>
        <w:t>Разнесите по соответствующим факторам производства,  ниже перечисленные средства и предметы производства</w:t>
      </w:r>
      <w:r>
        <w:rPr>
          <w:rFonts w:ascii="Times New Roman" w:hAnsi="Times New Roman"/>
          <w:sz w:val="28"/>
          <w:szCs w:val="28"/>
        </w:rPr>
        <w:t xml:space="preserve"> (задание 1 установить соответствие первого и второго столбца</w:t>
      </w:r>
      <w:r w:rsidRPr="0091296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например 1-В). Задание 2-7 ответить на вопросы теста.</w:t>
      </w:r>
    </w:p>
    <w:tbl>
      <w:tblPr>
        <w:tblStyle w:val="a4"/>
        <w:tblW w:w="9572" w:type="dxa"/>
        <w:tblInd w:w="-1" w:type="dxa"/>
        <w:tblLook w:val="04A0"/>
      </w:tblPr>
      <w:tblGrid>
        <w:gridCol w:w="4786"/>
        <w:gridCol w:w="4786"/>
      </w:tblGrid>
      <w:tr w:rsidR="00B52D8E" w:rsidTr="00B52D8E">
        <w:tc>
          <w:tcPr>
            <w:tcW w:w="4786" w:type="dxa"/>
          </w:tcPr>
          <w:p w:rsidR="00B52D8E" w:rsidRDefault="00B52D8E" w:rsidP="00F12C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 предметы производства</w:t>
            </w:r>
          </w:p>
        </w:tc>
        <w:tc>
          <w:tcPr>
            <w:tcW w:w="4786" w:type="dxa"/>
          </w:tcPr>
          <w:p w:rsidR="00B52D8E" w:rsidRDefault="00B52D8E" w:rsidP="00F12C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производства</w:t>
            </w:r>
          </w:p>
        </w:tc>
      </w:tr>
      <w:tr w:rsidR="00B52D8E" w:rsidTr="00B52D8E">
        <w:trPr>
          <w:trHeight w:val="1899"/>
        </w:trPr>
        <w:tc>
          <w:tcPr>
            <w:tcW w:w="4786" w:type="dxa"/>
          </w:tcPr>
          <w:p w:rsidR="00B52D8E" w:rsidRPr="0091296F" w:rsidRDefault="00B52D8E" w:rsidP="00F12CFE">
            <w:pPr>
              <w:pStyle w:val="a3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6F">
              <w:rPr>
                <w:rFonts w:ascii="Times New Roman" w:hAnsi="Times New Roman"/>
                <w:sz w:val="28"/>
                <w:szCs w:val="28"/>
              </w:rPr>
              <w:t>1) инструменты, механизмы, машины, 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2D8E" w:rsidRPr="0091296F" w:rsidRDefault="00B52D8E" w:rsidP="00F12CFE">
            <w:pPr>
              <w:pStyle w:val="a3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6F">
              <w:rPr>
                <w:rFonts w:ascii="Times New Roman" w:hAnsi="Times New Roman"/>
                <w:sz w:val="28"/>
                <w:szCs w:val="28"/>
              </w:rPr>
              <w:t>2) полезные ископаемые, солнечный свет, кислород в атмосфере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2D8E" w:rsidRDefault="00B52D8E" w:rsidP="00F12CFE">
            <w:pPr>
              <w:pStyle w:val="a3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6F">
              <w:rPr>
                <w:rFonts w:ascii="Times New Roman" w:hAnsi="Times New Roman"/>
                <w:sz w:val="28"/>
                <w:szCs w:val="28"/>
              </w:rPr>
              <w:t>3) физические усилия людей, их знания, опыт, квалификация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52D8E" w:rsidRDefault="00B52D8E" w:rsidP="00F12CFE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А: природные ресурсы;</w:t>
            </w:r>
          </w:p>
          <w:p w:rsidR="00B52D8E" w:rsidRDefault="00B52D8E" w:rsidP="00F12CFE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капитал (средства производства);</w:t>
            </w:r>
          </w:p>
          <w:p w:rsidR="00B52D8E" w:rsidRDefault="00B52D8E" w:rsidP="00F12CFE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трудовые ресурсы.</w:t>
            </w:r>
          </w:p>
        </w:tc>
      </w:tr>
    </w:tbl>
    <w:p w:rsidR="00B52D8E" w:rsidRDefault="00B52D8E" w:rsidP="00B52D8E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52D8E" w:rsidRPr="008B69DF" w:rsidRDefault="00B52D8E" w:rsidP="00B5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9DF">
        <w:rPr>
          <w:rFonts w:ascii="Times New Roman" w:hAnsi="Times New Roman"/>
          <w:sz w:val="28"/>
          <w:szCs w:val="28"/>
        </w:rPr>
        <w:t>Три основных фактора производства – это труд, капитал, земля. Какая из нижеперечисленных групп, включает в себя все три составляющих?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А) воздух, ученые, автомобили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Б) предприниматели, деньги, рента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В) рабочие, станки, здания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Г) нефть, газопровод, ювелирные изделия</w:t>
      </w:r>
    </w:p>
    <w:p w:rsidR="00B52D8E" w:rsidRPr="003306F6" w:rsidRDefault="00B52D8E" w:rsidP="00B52D8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 xml:space="preserve">Станки, здания, оборудование относятся </w:t>
      </w:r>
      <w:proofErr w:type="gramStart"/>
      <w:r w:rsidRPr="003306F6">
        <w:rPr>
          <w:rFonts w:ascii="Times New Roman" w:hAnsi="Times New Roman"/>
          <w:sz w:val="28"/>
          <w:szCs w:val="28"/>
        </w:rPr>
        <w:t>к</w:t>
      </w:r>
      <w:proofErr w:type="gramEnd"/>
      <w:r w:rsidRPr="003306F6">
        <w:rPr>
          <w:rFonts w:ascii="Times New Roman" w:hAnsi="Times New Roman"/>
          <w:sz w:val="28"/>
          <w:szCs w:val="28"/>
        </w:rPr>
        <w:t>: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А) природным ресурсам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Б) трудовым ресурсам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В) капитальным ресурсам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Г) финансовым ресурсам</w:t>
      </w:r>
    </w:p>
    <w:p w:rsidR="00B52D8E" w:rsidRPr="003306F6" w:rsidRDefault="00B52D8E" w:rsidP="00B52D8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lastRenderedPageBreak/>
        <w:t xml:space="preserve"> Что из перечисленного нельзя охарактеризовать как природные ресурсы?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6F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306F6">
        <w:rPr>
          <w:rFonts w:ascii="Times New Roman" w:hAnsi="Times New Roman"/>
          <w:sz w:val="28"/>
          <w:szCs w:val="28"/>
        </w:rPr>
        <w:t>нефтьБ</w:t>
      </w:r>
      <w:proofErr w:type="spellEnd"/>
      <w:r w:rsidRPr="003306F6">
        <w:rPr>
          <w:rFonts w:ascii="Times New Roman" w:hAnsi="Times New Roman"/>
          <w:sz w:val="28"/>
          <w:szCs w:val="28"/>
        </w:rPr>
        <w:t>) природный газ</w:t>
      </w:r>
      <w:proofErr w:type="gramEnd"/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6F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306F6">
        <w:rPr>
          <w:rFonts w:ascii="Times New Roman" w:hAnsi="Times New Roman"/>
          <w:sz w:val="28"/>
          <w:szCs w:val="28"/>
        </w:rPr>
        <w:t>угольГ</w:t>
      </w:r>
      <w:proofErr w:type="spellEnd"/>
      <w:r w:rsidRPr="003306F6">
        <w:rPr>
          <w:rFonts w:ascii="Times New Roman" w:hAnsi="Times New Roman"/>
          <w:sz w:val="28"/>
          <w:szCs w:val="28"/>
        </w:rPr>
        <w:t>) бензин</w:t>
      </w:r>
      <w:proofErr w:type="gramEnd"/>
    </w:p>
    <w:p w:rsidR="00B52D8E" w:rsidRPr="003306F6" w:rsidRDefault="00B52D8E" w:rsidP="00B52D8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Все, на что направлена трудовая деятельность человека,- это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6F6">
        <w:rPr>
          <w:rFonts w:ascii="Times New Roman" w:hAnsi="Times New Roman"/>
          <w:sz w:val="28"/>
          <w:szCs w:val="28"/>
        </w:rPr>
        <w:t xml:space="preserve">А) предмет </w:t>
      </w:r>
      <w:proofErr w:type="spellStart"/>
      <w:r w:rsidRPr="003306F6">
        <w:rPr>
          <w:rFonts w:ascii="Times New Roman" w:hAnsi="Times New Roman"/>
          <w:sz w:val="28"/>
          <w:szCs w:val="28"/>
        </w:rPr>
        <w:t>трудаБ</w:t>
      </w:r>
      <w:proofErr w:type="spellEnd"/>
      <w:r w:rsidRPr="003306F6">
        <w:rPr>
          <w:rFonts w:ascii="Times New Roman" w:hAnsi="Times New Roman"/>
          <w:sz w:val="28"/>
          <w:szCs w:val="28"/>
        </w:rPr>
        <w:t>) средства труда</w:t>
      </w:r>
      <w:proofErr w:type="gramEnd"/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6F6">
        <w:rPr>
          <w:rFonts w:ascii="Times New Roman" w:hAnsi="Times New Roman"/>
          <w:sz w:val="28"/>
          <w:szCs w:val="28"/>
        </w:rPr>
        <w:t xml:space="preserve">В) орудия </w:t>
      </w:r>
      <w:proofErr w:type="spellStart"/>
      <w:r w:rsidRPr="003306F6">
        <w:rPr>
          <w:rFonts w:ascii="Times New Roman" w:hAnsi="Times New Roman"/>
          <w:sz w:val="28"/>
          <w:szCs w:val="28"/>
        </w:rPr>
        <w:t>трудаГ</w:t>
      </w:r>
      <w:proofErr w:type="spellEnd"/>
      <w:r w:rsidRPr="003306F6">
        <w:rPr>
          <w:rFonts w:ascii="Times New Roman" w:hAnsi="Times New Roman"/>
          <w:sz w:val="28"/>
          <w:szCs w:val="28"/>
        </w:rPr>
        <w:t>) техника</w:t>
      </w:r>
      <w:proofErr w:type="gramEnd"/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306F6">
        <w:rPr>
          <w:rFonts w:ascii="Times New Roman" w:hAnsi="Times New Roman"/>
          <w:sz w:val="28"/>
          <w:szCs w:val="28"/>
        </w:rPr>
        <w:t xml:space="preserve">Что из перечисленного ниже мы не можем назвать экономическими ресурсами: 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 xml:space="preserve">А) капитал Б) деньги </w:t>
      </w:r>
    </w:p>
    <w:p w:rsidR="00B52D8E" w:rsidRDefault="00B52D8E" w:rsidP="00B52D8E">
      <w:pPr>
        <w:spacing w:after="0" w:line="360" w:lineRule="auto"/>
        <w:ind w:firstLine="709"/>
        <w:jc w:val="both"/>
      </w:pPr>
      <w:r w:rsidRPr="003306F6">
        <w:rPr>
          <w:rFonts w:ascii="Times New Roman" w:hAnsi="Times New Roman"/>
          <w:sz w:val="28"/>
          <w:szCs w:val="28"/>
        </w:rPr>
        <w:t>В) земля Г) труд</w:t>
      </w:r>
    </w:p>
    <w:p w:rsidR="00B52D8E" w:rsidRPr="003306F6" w:rsidRDefault="00B52D8E" w:rsidP="00B52D8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 xml:space="preserve">Плата за пользование капиталом называется: 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 xml:space="preserve">А) доходом Б) процентом 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рентой          </w:t>
      </w:r>
      <w:r w:rsidRPr="003306F6">
        <w:rPr>
          <w:rFonts w:ascii="Times New Roman" w:hAnsi="Times New Roman"/>
          <w:sz w:val="28"/>
          <w:szCs w:val="28"/>
        </w:rPr>
        <w:t>Г) прибылью</w:t>
      </w:r>
    </w:p>
    <w:p w:rsidR="00B52D8E" w:rsidRPr="003306F6" w:rsidRDefault="00B52D8E" w:rsidP="00B52D8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 xml:space="preserve">Плата за природные ресурсы называется: 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 xml:space="preserve">А) прибылью Б) рентой 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6F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306F6">
        <w:rPr>
          <w:rFonts w:ascii="Times New Roman" w:hAnsi="Times New Roman"/>
          <w:sz w:val="28"/>
          <w:szCs w:val="28"/>
        </w:rPr>
        <w:t>процентомГ</w:t>
      </w:r>
      <w:proofErr w:type="spellEnd"/>
      <w:r w:rsidRPr="003306F6">
        <w:rPr>
          <w:rFonts w:ascii="Times New Roman" w:hAnsi="Times New Roman"/>
          <w:sz w:val="28"/>
          <w:szCs w:val="28"/>
        </w:rPr>
        <w:t xml:space="preserve">) доходом </w:t>
      </w:r>
      <w:proofErr w:type="gramEnd"/>
    </w:p>
    <w:p w:rsidR="00B52D8E" w:rsidRPr="003306F6" w:rsidRDefault="00B52D8E" w:rsidP="00B52D8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Главные факторы производства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6F6">
        <w:rPr>
          <w:rFonts w:ascii="Times New Roman" w:hAnsi="Times New Roman"/>
          <w:sz w:val="28"/>
          <w:szCs w:val="28"/>
        </w:rPr>
        <w:t xml:space="preserve">А) труд и </w:t>
      </w:r>
      <w:proofErr w:type="spellStart"/>
      <w:r w:rsidRPr="003306F6">
        <w:rPr>
          <w:rFonts w:ascii="Times New Roman" w:hAnsi="Times New Roman"/>
          <w:sz w:val="28"/>
          <w:szCs w:val="28"/>
        </w:rPr>
        <w:t>капиталБ</w:t>
      </w:r>
      <w:proofErr w:type="spellEnd"/>
      <w:r w:rsidRPr="003306F6">
        <w:rPr>
          <w:rFonts w:ascii="Times New Roman" w:hAnsi="Times New Roman"/>
          <w:sz w:val="28"/>
          <w:szCs w:val="28"/>
        </w:rPr>
        <w:t>) земля и труд</w:t>
      </w:r>
      <w:proofErr w:type="gramEnd"/>
    </w:p>
    <w:p w:rsidR="00B52D8E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В) капитал и земля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Г) труд, земля, капитал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Д) незаменимые вводимые факторы</w:t>
      </w:r>
    </w:p>
    <w:p w:rsidR="00B52D8E" w:rsidRPr="003306F6" w:rsidRDefault="00B52D8E" w:rsidP="00B52D8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Физические и умственные усилия людей, направленные на производство товаров и услуг – это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А) предпринимательство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6F6">
        <w:rPr>
          <w:rFonts w:ascii="Times New Roman" w:hAnsi="Times New Roman"/>
          <w:sz w:val="28"/>
          <w:szCs w:val="28"/>
        </w:rPr>
        <w:t>Б) капитал</w:t>
      </w:r>
    </w:p>
    <w:p w:rsidR="00B52D8E" w:rsidRPr="003306F6" w:rsidRDefault="00B52D8E" w:rsidP="00B52D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6F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306F6">
        <w:rPr>
          <w:rFonts w:ascii="Times New Roman" w:hAnsi="Times New Roman"/>
          <w:sz w:val="28"/>
          <w:szCs w:val="28"/>
        </w:rPr>
        <w:t>трудГ</w:t>
      </w:r>
      <w:proofErr w:type="spellEnd"/>
      <w:r w:rsidRPr="003306F6">
        <w:rPr>
          <w:rFonts w:ascii="Times New Roman" w:hAnsi="Times New Roman"/>
          <w:sz w:val="28"/>
          <w:szCs w:val="28"/>
        </w:rPr>
        <w:t>) товары</w:t>
      </w:r>
      <w:proofErr w:type="gramEnd"/>
    </w:p>
    <w:p w:rsidR="00AF5856" w:rsidRDefault="00AF5856"/>
    <w:sectPr w:rsidR="00AF5856" w:rsidSect="00E37D13">
      <w:pgSz w:w="11906" w:h="16838"/>
      <w:pgMar w:top="1134" w:right="850" w:bottom="1134" w:left="1701" w:header="720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44570E5"/>
    <w:multiLevelType w:val="hybridMultilevel"/>
    <w:tmpl w:val="A30A51FA"/>
    <w:lvl w:ilvl="0" w:tplc="BEE4CB2E">
      <w:start w:val="1"/>
      <w:numFmt w:val="decimal"/>
      <w:lvlText w:val="%1)"/>
      <w:lvlJc w:val="left"/>
      <w:pPr>
        <w:ind w:left="1744" w:hanging="103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16999"/>
    <w:multiLevelType w:val="hybridMultilevel"/>
    <w:tmpl w:val="D8409B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26B6794"/>
    <w:multiLevelType w:val="hybridMultilevel"/>
    <w:tmpl w:val="F082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2363C"/>
    <w:multiLevelType w:val="hybridMultilevel"/>
    <w:tmpl w:val="2312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70B51"/>
    <w:multiLevelType w:val="hybridMultilevel"/>
    <w:tmpl w:val="F1E688C6"/>
    <w:lvl w:ilvl="0" w:tplc="995CDF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C4DBE"/>
    <w:multiLevelType w:val="hybridMultilevel"/>
    <w:tmpl w:val="E89C39E2"/>
    <w:lvl w:ilvl="0" w:tplc="260AA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4E0E62"/>
    <w:multiLevelType w:val="hybridMultilevel"/>
    <w:tmpl w:val="D222D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C6277F"/>
    <w:multiLevelType w:val="hybridMultilevel"/>
    <w:tmpl w:val="C5F6F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3F0707"/>
    <w:multiLevelType w:val="hybridMultilevel"/>
    <w:tmpl w:val="A0C0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A1462"/>
    <w:multiLevelType w:val="hybridMultilevel"/>
    <w:tmpl w:val="5F84C1B2"/>
    <w:lvl w:ilvl="0" w:tplc="B6CAD60A">
      <w:start w:val="3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23B51"/>
    <w:multiLevelType w:val="hybridMultilevel"/>
    <w:tmpl w:val="5C3E28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9EEB0CA">
      <w:start w:val="1"/>
      <w:numFmt w:val="decimal"/>
      <w:lvlText w:val="%2."/>
      <w:lvlJc w:val="left"/>
      <w:pPr>
        <w:ind w:left="2939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9B4933"/>
    <w:multiLevelType w:val="hybridMultilevel"/>
    <w:tmpl w:val="01821E18"/>
    <w:lvl w:ilvl="0" w:tplc="66B6CD5C">
      <w:start w:val="7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17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8E"/>
    <w:rsid w:val="00AF5856"/>
    <w:rsid w:val="00B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8"/>
        <o:r id="V:Rule3" type="connector" idref="#_x0000_s1054"/>
        <o:r id="V:Rule4" type="connector" idref="#_x0000_s1055"/>
        <o:r id="V:Rule5" type="connector" idref="#_x0000_s1045"/>
        <o:r id="V:Rule6" type="connector" idref="#_x0000_s1037"/>
        <o:r id="V:Rule7" type="connector" idref="#_x0000_s1032"/>
        <o:r id="V:Rule8" type="connector" idref="#_x0000_s1043"/>
        <o:r id="V:Rule9" type="connector" idref="#_x0000_s1036"/>
        <o:r id="V:Rule10" type="connector" idref="#_x0000_s1046"/>
        <o:r id="V:Rule11" type="connector" idref="#_x0000_s1053"/>
        <o:r id="V:Rule12" type="connector" idref="#_x0000_s1056"/>
        <o:r id="V:Rule13" type="connector" idref="#_x0000_s1041"/>
        <o:r id="V:Rule14" type="connector" idref="#_x0000_s1034"/>
        <o:r id="V:Rule15" type="connector" idref="#_x0000_s1038"/>
        <o:r id="V:Rule16" type="connector" idref="#_x0000_s1033"/>
        <o:r id="V:Rule17" type="connector" idref="#_x0000_s1039"/>
        <o:r id="V:Rule18" type="connector" idref="#_x0000_s1047"/>
        <o:r id="V:Rule19" type="connector" idref="#_x0000_s1040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8E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B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982F-70DB-46AA-B1B5-31C0323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2020-09-08T02:46:00Z</dcterms:created>
  <dcterms:modified xsi:type="dcterms:W3CDTF">2020-09-08T02:55:00Z</dcterms:modified>
</cp:coreProperties>
</file>