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1B7" w:rsidRPr="000401F7" w:rsidRDefault="001C31B7" w:rsidP="001C31B7">
      <w:pPr>
        <w:jc w:val="center"/>
        <w:rPr>
          <w:szCs w:val="28"/>
        </w:rPr>
      </w:pPr>
      <w:r w:rsidRPr="000401F7">
        <w:rPr>
          <w:szCs w:val="28"/>
        </w:rPr>
        <w:t xml:space="preserve">Государственное автономное профессиональное образовательное учреждение </w:t>
      </w:r>
      <w:r w:rsidRPr="000401F7">
        <w:rPr>
          <w:szCs w:val="28"/>
        </w:rPr>
        <w:br/>
        <w:t xml:space="preserve">Свердловской области. Тугулымскии филиал </w:t>
      </w:r>
      <w:r w:rsidRPr="000401F7">
        <w:rPr>
          <w:szCs w:val="28"/>
        </w:rPr>
        <w:br/>
        <w:t>«Талицкого лесотехнического колледжа им. Н.И.Кузнецова»</w:t>
      </w:r>
    </w:p>
    <w:p w:rsidR="00E72541" w:rsidRDefault="00E72541">
      <w:pPr>
        <w:spacing w:line="360" w:lineRule="auto"/>
        <w:jc w:val="center"/>
        <w:rPr>
          <w:rFonts w:ascii="Times New Roman" w:hAnsi="Times New Roman"/>
          <w:sz w:val="24"/>
          <w:szCs w:val="24"/>
        </w:rPr>
      </w:pPr>
    </w:p>
    <w:p w:rsidR="00E72541" w:rsidRDefault="00E72541">
      <w:pPr>
        <w:jc w:val="center"/>
        <w:rPr>
          <w:rFonts w:ascii="Times New Roman" w:hAnsi="Times New Roman"/>
          <w:b/>
          <w:sz w:val="24"/>
          <w:szCs w:val="24"/>
        </w:rPr>
      </w:pPr>
    </w:p>
    <w:p w:rsidR="00E72541" w:rsidRDefault="00E72541">
      <w:pPr>
        <w:ind w:left="5664"/>
        <w:jc w:val="center"/>
        <w:rPr>
          <w:rFonts w:ascii="Times New Roman" w:hAnsi="Times New Roman"/>
          <w:sz w:val="24"/>
          <w:szCs w:val="24"/>
        </w:rPr>
      </w:pPr>
      <w:r>
        <w:rPr>
          <w:rFonts w:ascii="Times New Roman" w:hAnsi="Times New Roman"/>
          <w:sz w:val="24"/>
          <w:szCs w:val="24"/>
        </w:rPr>
        <w:t xml:space="preserve">                                                                                                                                                                                             </w:t>
      </w:r>
    </w:p>
    <w:p w:rsidR="00E72541" w:rsidRDefault="00E72541">
      <w:pPr>
        <w:jc w:val="center"/>
        <w:rPr>
          <w:rFonts w:eastAsia="Times New Roman"/>
          <w:b/>
        </w:rPr>
      </w:pPr>
    </w:p>
    <w:p w:rsidR="00E72541" w:rsidRDefault="00E72541">
      <w:pPr>
        <w:spacing w:after="0" w:line="360" w:lineRule="auto"/>
        <w:ind w:left="500"/>
        <w:jc w:val="both"/>
        <w:rPr>
          <w:rFonts w:ascii="Times New Roman" w:hAnsi="Times New Roman"/>
          <w:sz w:val="28"/>
          <w:szCs w:val="28"/>
        </w:rPr>
      </w:pPr>
    </w:p>
    <w:p w:rsidR="00E72541" w:rsidRDefault="00E72541">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E72541" w:rsidRDefault="00E72541" w:rsidP="001C31B7">
      <w:pPr>
        <w:spacing w:after="0" w:line="240" w:lineRule="auto"/>
        <w:jc w:val="center"/>
        <w:rPr>
          <w:rFonts w:ascii="Times New Roman" w:hAnsi="Times New Roman"/>
          <w:sz w:val="28"/>
          <w:szCs w:val="28"/>
        </w:rPr>
      </w:pPr>
      <w:r>
        <w:rPr>
          <w:rFonts w:ascii="Times New Roman" w:hAnsi="Times New Roman"/>
          <w:b/>
          <w:sz w:val="28"/>
          <w:szCs w:val="28"/>
        </w:rPr>
        <w:t xml:space="preserve"> МДК 03.01 Технология работ </w:t>
      </w:r>
      <w:r w:rsidR="001C31B7">
        <w:rPr>
          <w:rFonts w:ascii="Times New Roman" w:hAnsi="Times New Roman"/>
          <w:b/>
          <w:sz w:val="28"/>
          <w:szCs w:val="28"/>
        </w:rPr>
        <w:t>технология ремонта автомобиля</w:t>
      </w:r>
    </w:p>
    <w:p w:rsidR="00E72541" w:rsidRDefault="00E72541">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Методические рекомендации для выполнения внеаудиторной самостоятельной работы </w:t>
      </w:r>
    </w:p>
    <w:p w:rsidR="00E72541" w:rsidRDefault="00E72541">
      <w:pPr>
        <w:spacing w:after="0" w:line="240" w:lineRule="auto"/>
        <w:jc w:val="center"/>
        <w:rPr>
          <w:rFonts w:ascii="Times New Roman" w:hAnsi="Times New Roman"/>
          <w:b/>
          <w:sz w:val="28"/>
          <w:szCs w:val="28"/>
        </w:rPr>
      </w:pPr>
      <w:r>
        <w:rPr>
          <w:rFonts w:ascii="Times New Roman" w:hAnsi="Times New Roman"/>
          <w:sz w:val="28"/>
          <w:szCs w:val="28"/>
        </w:rPr>
        <w:t>для студентов  очной формы обучения</w:t>
      </w:r>
    </w:p>
    <w:p w:rsidR="00E72541" w:rsidRDefault="00E72541">
      <w:pPr>
        <w:spacing w:after="0" w:line="360" w:lineRule="auto"/>
        <w:rPr>
          <w:rFonts w:ascii="Times New Roman" w:hAnsi="Times New Roman"/>
          <w:b/>
          <w:sz w:val="28"/>
          <w:szCs w:val="28"/>
        </w:rPr>
      </w:pPr>
    </w:p>
    <w:p w:rsidR="001C31B7" w:rsidRPr="005C6B0E" w:rsidRDefault="001C31B7" w:rsidP="001C31B7">
      <w:pPr>
        <w:spacing w:after="240" w:line="360" w:lineRule="auto"/>
        <w:jc w:val="center"/>
      </w:pPr>
      <w:r w:rsidRPr="005C6B0E">
        <w:rPr>
          <w:bCs/>
        </w:rPr>
        <w:t>23.02.03</w:t>
      </w:r>
      <w:r w:rsidRPr="005C6B0E">
        <w:rPr>
          <w:b/>
          <w:bCs/>
        </w:rPr>
        <w:t xml:space="preserve"> </w:t>
      </w:r>
      <w:r w:rsidRPr="005C6B0E">
        <w:t>«ТЕХНИЧЕСКОЕ ОБСЛУЖИВАНИЕ И РЕМОНТ АВТОМОБИЛЬНОГО ТРАНСПОРТА»</w:t>
      </w:r>
    </w:p>
    <w:p w:rsidR="00E72541" w:rsidRDefault="00E72541" w:rsidP="001C31B7">
      <w:pPr>
        <w:spacing w:line="300" w:lineRule="auto"/>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b/>
          <w:bCs/>
          <w:sz w:val="28"/>
          <w:szCs w:val="28"/>
        </w:rPr>
      </w:pPr>
    </w:p>
    <w:p w:rsidR="001C31B7" w:rsidRDefault="001C31B7" w:rsidP="001C31B7">
      <w:pPr>
        <w:spacing w:line="300" w:lineRule="auto"/>
        <w:rPr>
          <w:rFonts w:ascii="Times New Roman" w:hAnsi="Times New Roman"/>
          <w:sz w:val="28"/>
          <w:szCs w:val="28"/>
        </w:rPr>
      </w:pPr>
    </w:p>
    <w:p w:rsidR="00E72541" w:rsidRDefault="00E72541">
      <w:pPr>
        <w:shd w:val="clear" w:color="auto" w:fill="FFFFFF"/>
        <w:ind w:right="38"/>
        <w:rPr>
          <w:rFonts w:ascii="Times New Roman" w:hAnsi="Times New Roman"/>
          <w:sz w:val="28"/>
          <w:szCs w:val="28"/>
        </w:rPr>
      </w:pPr>
    </w:p>
    <w:p w:rsidR="00E72541" w:rsidRDefault="00E72541">
      <w:pPr>
        <w:shd w:val="clear" w:color="auto" w:fill="FFFFFF"/>
        <w:ind w:right="38"/>
        <w:rPr>
          <w:rFonts w:ascii="Times New Roman" w:hAnsi="Times New Roman"/>
          <w:sz w:val="28"/>
          <w:szCs w:val="28"/>
        </w:rPr>
      </w:pPr>
    </w:p>
    <w:p w:rsidR="00E72541" w:rsidRDefault="00E72541">
      <w:pPr>
        <w:shd w:val="clear" w:color="auto" w:fill="FFFFFF"/>
        <w:ind w:right="38"/>
        <w:jc w:val="center"/>
        <w:rPr>
          <w:rFonts w:ascii="Times New Roman" w:hAnsi="Times New Roman"/>
          <w:b/>
          <w:sz w:val="28"/>
          <w:szCs w:val="28"/>
        </w:rPr>
      </w:pP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b/>
          <w:sz w:val="28"/>
          <w:szCs w:val="28"/>
        </w:rPr>
        <w:t>СОДЕРЖАНИЕ</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Введение </w:t>
      </w:r>
    </w:p>
    <w:p w:rsidR="00E72541" w:rsidRDefault="00E72541">
      <w:pPr>
        <w:spacing w:after="0" w:line="240" w:lineRule="auto"/>
        <w:rPr>
          <w:rFonts w:ascii="Times New Roman" w:hAnsi="Times New Roman"/>
          <w:sz w:val="28"/>
          <w:szCs w:val="28"/>
        </w:rPr>
      </w:pPr>
      <w:r>
        <w:rPr>
          <w:rFonts w:ascii="Times New Roman" w:hAnsi="Times New Roman"/>
          <w:sz w:val="28"/>
          <w:szCs w:val="28"/>
        </w:rPr>
        <w:t>1. Методические рекомендации для написания реферата</w:t>
      </w:r>
    </w:p>
    <w:p w:rsidR="00E72541" w:rsidRDefault="00E72541">
      <w:pPr>
        <w:spacing w:after="0" w:line="240" w:lineRule="auto"/>
        <w:rPr>
          <w:rFonts w:ascii="Times New Roman" w:hAnsi="Times New Roman"/>
          <w:sz w:val="28"/>
          <w:szCs w:val="28"/>
        </w:rPr>
      </w:pPr>
      <w:r>
        <w:rPr>
          <w:rFonts w:ascii="Times New Roman" w:hAnsi="Times New Roman"/>
          <w:sz w:val="28"/>
          <w:szCs w:val="28"/>
        </w:rPr>
        <w:t>1.1  Общие сведения  …………………………………………………………….5</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1.2 Выбор темы реферата ……………………………………………………….. 7</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1.3 Формулирование цели и задач реферата …………………………………... 7</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1.4 Работа над планом ……………………………………………………………9</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1.5 Работа над введением…………………………………………………………9</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1.6  Требования к содержанию реферата………………………………………10</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1.7 Правила оформления ссылок……………………………………………….11</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1.8 Работа над заключением…………………………………………………….11</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1.9 Оформление приложения…………………………………………………...11</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1.10 Требования к оформлению реферата……………………………………...11</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1.11Подготовка к защите и порядок защиты реферата………………………..12</w:t>
      </w:r>
    </w:p>
    <w:p w:rsidR="00E72541" w:rsidRDefault="00E72541">
      <w:pPr>
        <w:spacing w:after="0" w:line="240" w:lineRule="auto"/>
        <w:rPr>
          <w:rFonts w:ascii="Times New Roman" w:hAnsi="Times New Roman"/>
          <w:sz w:val="28"/>
          <w:szCs w:val="28"/>
        </w:rPr>
      </w:pPr>
      <w:r>
        <w:rPr>
          <w:rFonts w:ascii="Times New Roman" w:hAnsi="Times New Roman"/>
          <w:sz w:val="28"/>
          <w:szCs w:val="28"/>
        </w:rPr>
        <w:t>1.12 Критерии оценивания реферата…………………………………………...13</w:t>
      </w:r>
    </w:p>
    <w:p w:rsidR="00E72541" w:rsidRDefault="00E72541">
      <w:pPr>
        <w:spacing w:after="0" w:line="240" w:lineRule="auto"/>
        <w:rPr>
          <w:rFonts w:ascii="Times New Roman" w:hAnsi="Times New Roman"/>
          <w:sz w:val="28"/>
          <w:szCs w:val="28"/>
        </w:rPr>
      </w:pPr>
      <w:r>
        <w:rPr>
          <w:rFonts w:ascii="Times New Roman" w:hAnsi="Times New Roman"/>
          <w:sz w:val="28"/>
          <w:szCs w:val="28"/>
        </w:rPr>
        <w:t>1.13  Список используемой литературы ……….................................................15</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1.</w:t>
      </w:r>
      <w:r>
        <w:rPr>
          <w:rFonts w:ascii="Times New Roman" w:hAnsi="Times New Roman"/>
          <w:b/>
          <w:sz w:val="28"/>
          <w:szCs w:val="28"/>
        </w:rPr>
        <w:t xml:space="preserve"> </w:t>
      </w:r>
      <w:r>
        <w:rPr>
          <w:rFonts w:ascii="Times New Roman" w:hAnsi="Times New Roman"/>
          <w:sz w:val="28"/>
          <w:szCs w:val="28"/>
        </w:rPr>
        <w:t>Образец оформления содержания…………………………….17</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2. План-график работы над рефератом………………………….18</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3. Образец титульного листа……………………………………..19</w:t>
      </w:r>
    </w:p>
    <w:p w:rsidR="00E72541" w:rsidRDefault="00E72541">
      <w:pPr>
        <w:spacing w:after="0" w:line="240" w:lineRule="auto"/>
        <w:rPr>
          <w:rFonts w:ascii="Times New Roman" w:hAnsi="Times New Roman"/>
          <w:sz w:val="28"/>
          <w:szCs w:val="28"/>
        </w:rPr>
      </w:pPr>
      <w:r>
        <w:rPr>
          <w:rFonts w:ascii="Times New Roman" w:hAnsi="Times New Roman"/>
          <w:sz w:val="28"/>
          <w:szCs w:val="28"/>
        </w:rPr>
        <w:t>2. Методические рекомендации по составлению презентации</w:t>
      </w:r>
    </w:p>
    <w:p w:rsidR="00E72541" w:rsidRDefault="00E72541">
      <w:pPr>
        <w:spacing w:after="0" w:line="240" w:lineRule="auto"/>
        <w:rPr>
          <w:rFonts w:ascii="Times New Roman" w:hAnsi="Times New Roman"/>
          <w:sz w:val="28"/>
          <w:szCs w:val="28"/>
        </w:rPr>
      </w:pPr>
      <w:r>
        <w:rPr>
          <w:rFonts w:ascii="Times New Roman" w:hAnsi="Times New Roman"/>
          <w:sz w:val="28"/>
          <w:szCs w:val="28"/>
        </w:rPr>
        <w:t>2.1 Общие сведения  ……………………………………………………………20</w:t>
      </w:r>
    </w:p>
    <w:p w:rsidR="00E72541" w:rsidRDefault="00E72541">
      <w:pPr>
        <w:spacing w:after="0" w:line="240" w:lineRule="auto"/>
        <w:rPr>
          <w:rFonts w:ascii="Times New Roman" w:hAnsi="Times New Roman"/>
          <w:sz w:val="28"/>
          <w:szCs w:val="28"/>
        </w:rPr>
      </w:pPr>
      <w:r>
        <w:rPr>
          <w:rFonts w:ascii="Times New Roman" w:hAnsi="Times New Roman"/>
          <w:sz w:val="28"/>
          <w:szCs w:val="28"/>
        </w:rPr>
        <w:t>2.2 Общие рекомендации по созданию презентации …………………………21</w:t>
      </w:r>
    </w:p>
    <w:p w:rsidR="00E72541" w:rsidRDefault="00E72541">
      <w:pPr>
        <w:spacing w:after="0" w:line="240" w:lineRule="auto"/>
        <w:rPr>
          <w:rFonts w:ascii="Times New Roman" w:hAnsi="Times New Roman"/>
          <w:sz w:val="28"/>
          <w:szCs w:val="28"/>
        </w:rPr>
      </w:pPr>
      <w:r>
        <w:rPr>
          <w:rFonts w:ascii="Times New Roman" w:hAnsi="Times New Roman"/>
          <w:sz w:val="28"/>
          <w:szCs w:val="28"/>
        </w:rPr>
        <w:t>2.3 Структуризация материала …………………………………………………21</w:t>
      </w:r>
    </w:p>
    <w:p w:rsidR="00E72541" w:rsidRDefault="00E72541">
      <w:pPr>
        <w:spacing w:after="0" w:line="240" w:lineRule="auto"/>
        <w:rPr>
          <w:rFonts w:ascii="Times New Roman" w:hAnsi="Times New Roman"/>
          <w:sz w:val="28"/>
          <w:szCs w:val="28"/>
        </w:rPr>
      </w:pPr>
      <w:r>
        <w:rPr>
          <w:rFonts w:ascii="Times New Roman" w:hAnsi="Times New Roman"/>
          <w:sz w:val="28"/>
          <w:szCs w:val="28"/>
        </w:rPr>
        <w:t>2.4 Составление сценария реализации материала……………………………..22</w:t>
      </w:r>
    </w:p>
    <w:p w:rsidR="00E72541" w:rsidRDefault="00E72541">
      <w:pPr>
        <w:spacing w:after="0" w:line="240" w:lineRule="auto"/>
        <w:rPr>
          <w:rFonts w:ascii="Times New Roman" w:hAnsi="Times New Roman"/>
          <w:sz w:val="28"/>
          <w:szCs w:val="28"/>
        </w:rPr>
      </w:pPr>
      <w:r>
        <w:rPr>
          <w:rFonts w:ascii="Times New Roman" w:hAnsi="Times New Roman"/>
          <w:sz w:val="28"/>
          <w:szCs w:val="28"/>
        </w:rPr>
        <w:t>2.5 Разработка дизайна презентации…………………………………………...24</w:t>
      </w:r>
    </w:p>
    <w:p w:rsidR="00E72541" w:rsidRDefault="00E72541">
      <w:pPr>
        <w:spacing w:after="0" w:line="240" w:lineRule="auto"/>
        <w:rPr>
          <w:rFonts w:ascii="Times New Roman" w:hAnsi="Times New Roman"/>
          <w:sz w:val="28"/>
          <w:szCs w:val="28"/>
        </w:rPr>
      </w:pPr>
      <w:r>
        <w:rPr>
          <w:rFonts w:ascii="Times New Roman" w:hAnsi="Times New Roman"/>
          <w:sz w:val="28"/>
          <w:szCs w:val="28"/>
        </w:rPr>
        <w:t>2.6 Подготовка медиафрагментов (тексты, иллюстрации, аудиофрагменты)………………………………………………………………...27</w:t>
      </w:r>
    </w:p>
    <w:p w:rsidR="00E72541" w:rsidRDefault="00E72541">
      <w:pPr>
        <w:spacing w:after="0" w:line="240" w:lineRule="auto"/>
        <w:rPr>
          <w:rFonts w:ascii="Times New Roman" w:hAnsi="Times New Roman"/>
          <w:sz w:val="28"/>
          <w:szCs w:val="28"/>
        </w:rPr>
      </w:pPr>
      <w:r>
        <w:rPr>
          <w:rFonts w:ascii="Times New Roman" w:hAnsi="Times New Roman"/>
          <w:sz w:val="28"/>
          <w:szCs w:val="28"/>
        </w:rPr>
        <w:t>2.7 Тестирование-проверка, завершение презентации………………………..28</w:t>
      </w:r>
    </w:p>
    <w:p w:rsidR="00E72541" w:rsidRDefault="00E72541">
      <w:pPr>
        <w:spacing w:after="0" w:line="240" w:lineRule="auto"/>
        <w:rPr>
          <w:rFonts w:ascii="Times New Roman" w:hAnsi="Times New Roman"/>
          <w:sz w:val="28"/>
          <w:szCs w:val="28"/>
        </w:rPr>
      </w:pPr>
      <w:r>
        <w:rPr>
          <w:rFonts w:ascii="Times New Roman" w:hAnsi="Times New Roman"/>
          <w:sz w:val="28"/>
          <w:szCs w:val="28"/>
        </w:rPr>
        <w:t>2.8 Список использованных электронных ресурсов……………………...…...28</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1 Правила при создании презентации…………….………...…...29</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2 Типичные ошибки при создании презентаций ………………30</w:t>
      </w:r>
    </w:p>
    <w:p w:rsidR="00E72541" w:rsidRDefault="00E72541">
      <w:pPr>
        <w:spacing w:after="0" w:line="240" w:lineRule="auto"/>
        <w:rPr>
          <w:rFonts w:ascii="Times New Roman" w:hAnsi="Times New Roman"/>
          <w:sz w:val="28"/>
          <w:szCs w:val="28"/>
        </w:rPr>
      </w:pPr>
      <w:r>
        <w:rPr>
          <w:rFonts w:ascii="Times New Roman" w:hAnsi="Times New Roman"/>
          <w:sz w:val="28"/>
          <w:szCs w:val="28"/>
        </w:rPr>
        <w:t>Приложение 3 Критерии оценивания презентации………………….......…….31</w:t>
      </w:r>
    </w:p>
    <w:p w:rsidR="00E72541" w:rsidRDefault="00E72541">
      <w:pPr>
        <w:spacing w:after="0" w:line="240" w:lineRule="auto"/>
        <w:rPr>
          <w:sz w:val="28"/>
          <w:szCs w:val="28"/>
        </w:rPr>
      </w:pPr>
      <w:r>
        <w:rPr>
          <w:rFonts w:ascii="Times New Roman" w:hAnsi="Times New Roman"/>
          <w:sz w:val="28"/>
          <w:szCs w:val="28"/>
        </w:rPr>
        <w:t>Приложение 4</w:t>
      </w:r>
      <w:r>
        <w:rPr>
          <w:rFonts w:ascii="Times New Roman" w:hAnsi="Times New Roman"/>
          <w:b/>
          <w:sz w:val="28"/>
          <w:szCs w:val="28"/>
        </w:rPr>
        <w:t xml:space="preserve"> </w:t>
      </w:r>
      <w:r>
        <w:rPr>
          <w:rFonts w:ascii="Times New Roman" w:hAnsi="Times New Roman"/>
          <w:sz w:val="28"/>
          <w:szCs w:val="28"/>
        </w:rPr>
        <w:t>Критерии оценивания презентаций (баллы).............................34 Приложение 5</w:t>
      </w:r>
      <w:r>
        <w:rPr>
          <w:rFonts w:ascii="Times New Roman" w:hAnsi="Times New Roman"/>
          <w:b/>
          <w:color w:val="000000"/>
          <w:sz w:val="28"/>
          <w:szCs w:val="28"/>
        </w:rPr>
        <w:t xml:space="preserve"> </w:t>
      </w:r>
      <w:r>
        <w:rPr>
          <w:rFonts w:ascii="Times New Roman" w:hAnsi="Times New Roman"/>
          <w:color w:val="000000"/>
          <w:sz w:val="28"/>
          <w:szCs w:val="28"/>
        </w:rPr>
        <w:t xml:space="preserve">Определение уровня владения ИКТ- компетентностью……..36 </w:t>
      </w:r>
    </w:p>
    <w:p w:rsidR="00E72541" w:rsidRDefault="00E72541">
      <w:pPr>
        <w:pStyle w:val="NormalWeb"/>
        <w:shd w:val="clear" w:color="auto" w:fill="FFFFFF"/>
        <w:spacing w:before="0" w:after="0"/>
        <w:rPr>
          <w:color w:val="000000"/>
          <w:sz w:val="28"/>
          <w:szCs w:val="28"/>
        </w:rPr>
      </w:pPr>
      <w:r>
        <w:rPr>
          <w:sz w:val="28"/>
          <w:szCs w:val="28"/>
        </w:rPr>
        <w:t>3. Методические рекомендации по подготовке сообщений</w:t>
      </w:r>
    </w:p>
    <w:p w:rsidR="00E72541" w:rsidRDefault="00E72541">
      <w:pPr>
        <w:pStyle w:val="NormalWeb"/>
        <w:shd w:val="clear" w:color="auto" w:fill="FFFFFF"/>
        <w:spacing w:before="0" w:after="0"/>
        <w:rPr>
          <w:sz w:val="28"/>
          <w:szCs w:val="28"/>
        </w:rPr>
      </w:pPr>
      <w:r>
        <w:rPr>
          <w:color w:val="000000"/>
          <w:sz w:val="28"/>
          <w:szCs w:val="28"/>
        </w:rPr>
        <w:t>3.1</w:t>
      </w:r>
      <w:r>
        <w:rPr>
          <w:sz w:val="28"/>
          <w:szCs w:val="28"/>
        </w:rPr>
        <w:t xml:space="preserve"> Общие сведения  </w:t>
      </w:r>
      <w:r>
        <w:rPr>
          <w:color w:val="000000"/>
          <w:sz w:val="28"/>
          <w:szCs w:val="28"/>
        </w:rPr>
        <w:t>…………………………………………………...……….38</w:t>
      </w:r>
    </w:p>
    <w:p w:rsidR="00E72541" w:rsidRDefault="00E72541">
      <w:pPr>
        <w:shd w:val="clear" w:color="auto" w:fill="FFFFFF"/>
        <w:spacing w:after="0" w:line="240" w:lineRule="auto"/>
        <w:rPr>
          <w:rFonts w:ascii="Times New Roman" w:hAnsi="Times New Roman"/>
          <w:sz w:val="28"/>
          <w:szCs w:val="28"/>
        </w:rPr>
      </w:pPr>
      <w:r>
        <w:rPr>
          <w:rFonts w:ascii="Times New Roman" w:hAnsi="Times New Roman"/>
          <w:sz w:val="28"/>
          <w:szCs w:val="28"/>
        </w:rPr>
        <w:t>3.2 Требования к оформлению сообщений………………………………...…..40</w:t>
      </w:r>
    </w:p>
    <w:p w:rsidR="00E72541" w:rsidRDefault="00E72541">
      <w:pPr>
        <w:shd w:val="clear" w:color="auto" w:fill="FFFFFF"/>
        <w:spacing w:after="0" w:line="240" w:lineRule="auto"/>
        <w:rPr>
          <w:rFonts w:ascii="Times New Roman" w:hAnsi="Times New Roman"/>
          <w:color w:val="000000"/>
          <w:sz w:val="28"/>
          <w:szCs w:val="28"/>
        </w:rPr>
      </w:pPr>
      <w:r>
        <w:rPr>
          <w:rFonts w:ascii="Times New Roman" w:hAnsi="Times New Roman"/>
          <w:sz w:val="28"/>
          <w:szCs w:val="28"/>
        </w:rPr>
        <w:t xml:space="preserve">3.3 Планирование деятельности по подготовке  сообщений .…………...…...41 </w:t>
      </w:r>
    </w:p>
    <w:p w:rsidR="00E72541" w:rsidRDefault="00E72541">
      <w:pPr>
        <w:shd w:val="clear" w:color="auto" w:fill="FFFFFF"/>
        <w:spacing w:after="0" w:line="240" w:lineRule="auto"/>
        <w:rPr>
          <w:rFonts w:ascii="Times New Roman" w:hAnsi="Times New Roman"/>
          <w:sz w:val="28"/>
          <w:szCs w:val="28"/>
        </w:rPr>
      </w:pPr>
      <w:r>
        <w:rPr>
          <w:rFonts w:ascii="Times New Roman" w:hAnsi="Times New Roman"/>
          <w:color w:val="000000"/>
          <w:sz w:val="28"/>
          <w:szCs w:val="28"/>
        </w:rPr>
        <w:t>Приложение 1...………………………………………………………………..…46</w:t>
      </w:r>
    </w:p>
    <w:p w:rsidR="00E72541" w:rsidRDefault="00E72541">
      <w:pPr>
        <w:shd w:val="clear" w:color="auto" w:fill="FFFFFF"/>
        <w:spacing w:after="0" w:line="240" w:lineRule="auto"/>
        <w:rPr>
          <w:rFonts w:ascii="Times New Roman" w:hAnsi="Times New Roman"/>
          <w:sz w:val="28"/>
          <w:szCs w:val="28"/>
        </w:rPr>
      </w:pPr>
    </w:p>
    <w:p w:rsidR="00E72541" w:rsidRDefault="00E72541">
      <w:pPr>
        <w:shd w:val="clear" w:color="auto" w:fill="FFFFFF"/>
        <w:spacing w:after="0" w:line="240" w:lineRule="auto"/>
        <w:rPr>
          <w:rFonts w:ascii="Times New Roman" w:hAnsi="Times New Roman"/>
          <w:bCs/>
          <w:color w:val="000000"/>
          <w:sz w:val="28"/>
          <w:szCs w:val="28"/>
          <w:lang w:eastAsia="ru-RU"/>
        </w:rPr>
      </w:pPr>
      <w:r>
        <w:rPr>
          <w:rFonts w:ascii="Times New Roman" w:hAnsi="Times New Roman"/>
          <w:sz w:val="28"/>
          <w:szCs w:val="28"/>
        </w:rPr>
        <w:t>4.</w:t>
      </w:r>
      <w:r>
        <w:rPr>
          <w:rFonts w:ascii="Times New Roman" w:hAnsi="Times New Roman"/>
          <w:bCs/>
          <w:color w:val="000000"/>
          <w:sz w:val="28"/>
          <w:szCs w:val="28"/>
          <w:lang w:eastAsia="ru-RU"/>
        </w:rPr>
        <w:t xml:space="preserve"> Методические рекомендации по заполнению таблиц</w:t>
      </w:r>
    </w:p>
    <w:p w:rsidR="00E72541" w:rsidRDefault="00E72541">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4.1 </w:t>
      </w:r>
      <w:r>
        <w:rPr>
          <w:rFonts w:ascii="Times New Roman" w:hAnsi="Times New Roman"/>
          <w:sz w:val="28"/>
          <w:szCs w:val="28"/>
        </w:rPr>
        <w:t xml:space="preserve">Общие сведения...........................................................................................47  </w:t>
      </w:r>
    </w:p>
    <w:p w:rsidR="00E72541" w:rsidRDefault="00E72541">
      <w:pPr>
        <w:spacing w:after="0" w:line="240" w:lineRule="auto"/>
        <w:jc w:val="both"/>
        <w:rPr>
          <w:rFonts w:ascii="Times New Roman" w:hAnsi="Times New Roman"/>
          <w:color w:val="000000"/>
          <w:sz w:val="28"/>
          <w:szCs w:val="28"/>
          <w:lang w:eastAsia="ru-RU"/>
        </w:rPr>
      </w:pPr>
      <w:r>
        <w:rPr>
          <w:rFonts w:ascii="Times New Roman" w:hAnsi="Times New Roman"/>
          <w:bCs/>
          <w:color w:val="000000"/>
          <w:sz w:val="28"/>
          <w:szCs w:val="28"/>
          <w:lang w:eastAsia="ru-RU"/>
        </w:rPr>
        <w:lastRenderedPageBreak/>
        <w:t xml:space="preserve">4.2 </w:t>
      </w:r>
      <w:r>
        <w:rPr>
          <w:rFonts w:ascii="Times New Roman" w:hAnsi="Times New Roman"/>
          <w:color w:val="000000"/>
          <w:sz w:val="28"/>
          <w:szCs w:val="28"/>
        </w:rPr>
        <w:t>Затраты времени на  заполнение таблицы………………………………47</w:t>
      </w:r>
    </w:p>
    <w:p w:rsidR="00E72541" w:rsidRDefault="00E7254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4.3 Деятельность преподавателя и студента………………………………...50</w:t>
      </w:r>
    </w:p>
    <w:p w:rsidR="00E72541" w:rsidRDefault="00E72541">
      <w:pPr>
        <w:spacing w:after="0" w:line="240" w:lineRule="auto"/>
        <w:jc w:val="both"/>
        <w:rPr>
          <w:rFonts w:ascii="Times New Roman" w:hAnsi="Times New Roman"/>
          <w:iCs/>
          <w:color w:val="000000"/>
          <w:sz w:val="28"/>
          <w:szCs w:val="28"/>
        </w:rPr>
      </w:pPr>
      <w:r>
        <w:rPr>
          <w:rFonts w:ascii="Times New Roman" w:hAnsi="Times New Roman"/>
          <w:color w:val="000000"/>
          <w:sz w:val="28"/>
          <w:szCs w:val="28"/>
          <w:lang w:eastAsia="ru-RU"/>
        </w:rPr>
        <w:t xml:space="preserve">4.4  </w:t>
      </w:r>
      <w:r>
        <w:rPr>
          <w:rFonts w:ascii="Times New Roman" w:hAnsi="Times New Roman"/>
          <w:iCs/>
          <w:color w:val="000000"/>
          <w:sz w:val="28"/>
          <w:szCs w:val="28"/>
        </w:rPr>
        <w:t>Критерии оценивания таблиц……………………………………………50</w:t>
      </w:r>
    </w:p>
    <w:p w:rsidR="00E72541" w:rsidRDefault="00E72541">
      <w:pPr>
        <w:spacing w:after="0" w:line="240" w:lineRule="auto"/>
        <w:jc w:val="both"/>
        <w:rPr>
          <w:rFonts w:ascii="Times New Roman" w:hAnsi="Times New Roman"/>
          <w:sz w:val="28"/>
          <w:szCs w:val="28"/>
        </w:rPr>
      </w:pPr>
      <w:r>
        <w:rPr>
          <w:rFonts w:ascii="Times New Roman" w:hAnsi="Times New Roman"/>
          <w:iCs/>
          <w:color w:val="000000"/>
          <w:sz w:val="28"/>
          <w:szCs w:val="28"/>
        </w:rPr>
        <w:t>Приложение 1</w:t>
      </w:r>
      <w:r>
        <w:rPr>
          <w:rFonts w:ascii="Times New Roman" w:hAnsi="Times New Roman"/>
          <w:sz w:val="24"/>
          <w:szCs w:val="24"/>
        </w:rPr>
        <w:t xml:space="preserve"> </w:t>
      </w:r>
      <w:r>
        <w:rPr>
          <w:rFonts w:ascii="Times New Roman" w:hAnsi="Times New Roman"/>
          <w:sz w:val="28"/>
          <w:szCs w:val="28"/>
        </w:rPr>
        <w:t>Образец   таблицы…………………………………………….51</w:t>
      </w:r>
    </w:p>
    <w:p w:rsidR="00E72541" w:rsidRDefault="00E72541">
      <w:pPr>
        <w:spacing w:line="240" w:lineRule="auto"/>
        <w:rPr>
          <w:rFonts w:ascii="Times New Roman" w:hAnsi="Times New Roman"/>
          <w:b/>
          <w:sz w:val="28"/>
          <w:szCs w:val="28"/>
        </w:rPr>
      </w:pPr>
      <w:r>
        <w:rPr>
          <w:rFonts w:ascii="Times New Roman" w:hAnsi="Times New Roman"/>
          <w:sz w:val="28"/>
          <w:szCs w:val="28"/>
        </w:rPr>
        <w:t>Список использованной литературы…………………………………………54</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Default="00E72541">
      <w:pPr>
        <w:shd w:val="clear" w:color="auto" w:fill="FFFFFF"/>
        <w:tabs>
          <w:tab w:val="left" w:leader="underscore" w:pos="3211"/>
          <w:tab w:val="left" w:leader="underscore" w:pos="4488"/>
        </w:tabs>
        <w:spacing w:line="360" w:lineRule="auto"/>
        <w:jc w:val="both"/>
        <w:rPr>
          <w:rFonts w:ascii="Times New Roman" w:hAnsi="Times New Roman"/>
          <w:b/>
          <w:sz w:val="28"/>
          <w:szCs w:val="28"/>
        </w:rPr>
      </w:pPr>
    </w:p>
    <w:p w:rsidR="00E72541" w:rsidRPr="001C31B7" w:rsidRDefault="001C31B7" w:rsidP="001C31B7">
      <w:pPr>
        <w:shd w:val="clear" w:color="auto" w:fill="FFFFFF"/>
        <w:tabs>
          <w:tab w:val="left" w:leader="underscore" w:pos="3211"/>
          <w:tab w:val="left" w:leader="underscore" w:pos="4488"/>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Введение </w:t>
      </w:r>
    </w:p>
    <w:p w:rsidR="00E72541" w:rsidRDefault="00E72541">
      <w:pPr>
        <w:tabs>
          <w:tab w:val="left" w:pos="851"/>
        </w:tabs>
        <w:spacing w:line="360" w:lineRule="auto"/>
        <w:ind w:firstLine="720"/>
        <w:jc w:val="both"/>
        <w:rPr>
          <w:rFonts w:ascii="Times New Roman" w:hAnsi="Times New Roman"/>
          <w:b/>
          <w:sz w:val="28"/>
          <w:szCs w:val="28"/>
        </w:rPr>
      </w:pPr>
      <w:r>
        <w:rPr>
          <w:rFonts w:ascii="Times New Roman" w:hAnsi="Times New Roman"/>
          <w:b/>
          <w:sz w:val="28"/>
          <w:szCs w:val="28"/>
        </w:rPr>
        <w:t xml:space="preserve">Целью </w:t>
      </w:r>
      <w:r>
        <w:rPr>
          <w:rFonts w:ascii="Times New Roman" w:hAnsi="Times New Roman"/>
          <w:sz w:val="28"/>
          <w:szCs w:val="28"/>
        </w:rPr>
        <w:t>данных методических рекомендаций является</w:t>
      </w:r>
      <w:r>
        <w:rPr>
          <w:rFonts w:ascii="Times New Roman" w:hAnsi="Times New Roman"/>
          <w:b/>
          <w:sz w:val="28"/>
          <w:szCs w:val="28"/>
        </w:rPr>
        <w:t xml:space="preserve"> </w:t>
      </w:r>
      <w:r>
        <w:rPr>
          <w:rFonts w:ascii="Times New Roman" w:hAnsi="Times New Roman"/>
          <w:color w:val="000000"/>
          <w:sz w:val="28"/>
          <w:szCs w:val="28"/>
          <w:shd w:val="clear" w:color="auto" w:fill="FFFFFF"/>
        </w:rPr>
        <w:t xml:space="preserve">- содействие оптимальному усвоению студентами  учебного материала, развитие их познавательной активности,   готовности и потребности в самообразовании. </w:t>
      </w:r>
    </w:p>
    <w:p w:rsidR="00E72541" w:rsidRDefault="00E72541">
      <w:pPr>
        <w:tabs>
          <w:tab w:val="left" w:pos="851"/>
        </w:tabs>
        <w:spacing w:line="360" w:lineRule="auto"/>
        <w:ind w:firstLine="567"/>
        <w:jc w:val="both"/>
        <w:rPr>
          <w:rFonts w:ascii="Times New Roman" w:hAnsi="Times New Roman"/>
          <w:sz w:val="28"/>
          <w:szCs w:val="28"/>
        </w:rPr>
      </w:pPr>
      <w:r>
        <w:rPr>
          <w:rFonts w:ascii="Times New Roman" w:hAnsi="Times New Roman"/>
          <w:b/>
          <w:sz w:val="28"/>
          <w:szCs w:val="28"/>
        </w:rPr>
        <w:t xml:space="preserve">Цель самостоятельной работы студента </w:t>
      </w:r>
      <w:r>
        <w:rPr>
          <w:rFonts w:ascii="Times New Roman" w:hAnsi="Times New Roman"/>
          <w:sz w:val="28"/>
          <w:szCs w:val="28"/>
        </w:rPr>
        <w:t>- научить студента осмысленно и самостоятельно работать с учебным материалом, научной информацией, заложить основы самоорганизации и самовоспитания с тем, чтобы привить умение к дальнейшему непрерывному повышению своей квалификации.</w:t>
      </w:r>
    </w:p>
    <w:p w:rsidR="00E72541" w:rsidRDefault="00E72541">
      <w:pPr>
        <w:tabs>
          <w:tab w:val="left" w:pos="851"/>
        </w:tabs>
        <w:spacing w:line="360" w:lineRule="auto"/>
        <w:ind w:firstLine="567"/>
        <w:jc w:val="both"/>
        <w:rPr>
          <w:rFonts w:ascii="Times New Roman" w:hAnsi="Times New Roman"/>
          <w:sz w:val="28"/>
          <w:szCs w:val="28"/>
        </w:rPr>
      </w:pPr>
      <w:r>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E72541" w:rsidRDefault="00E72541" w:rsidP="00F60B28">
      <w:pPr>
        <w:spacing w:after="0" w:line="360" w:lineRule="auto"/>
        <w:jc w:val="both"/>
        <w:rPr>
          <w:rFonts w:ascii="Times New Roman" w:hAnsi="Times New Roman"/>
          <w:sz w:val="28"/>
          <w:szCs w:val="28"/>
        </w:rPr>
      </w:pPr>
      <w:r>
        <w:rPr>
          <w:rFonts w:ascii="Times New Roman" w:hAnsi="Times New Roman"/>
          <w:sz w:val="28"/>
          <w:szCs w:val="28"/>
        </w:rPr>
        <w:t xml:space="preserve"> </w:t>
      </w: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F60B28" w:rsidRDefault="00F60B28">
      <w:pPr>
        <w:spacing w:after="0" w:line="360" w:lineRule="auto"/>
        <w:rPr>
          <w:rFonts w:ascii="Times New Roman" w:hAnsi="Times New Roman"/>
          <w:b/>
          <w:sz w:val="28"/>
          <w:szCs w:val="28"/>
        </w:rPr>
      </w:pPr>
    </w:p>
    <w:p w:rsidR="00E72541" w:rsidRDefault="00E72541">
      <w:pPr>
        <w:spacing w:after="0" w:line="360" w:lineRule="auto"/>
        <w:rPr>
          <w:rFonts w:ascii="Times New Roman" w:hAnsi="Times New Roman"/>
          <w:b/>
          <w:sz w:val="28"/>
          <w:szCs w:val="28"/>
        </w:rPr>
      </w:pPr>
      <w:r>
        <w:rPr>
          <w:rFonts w:ascii="Times New Roman" w:hAnsi="Times New Roman"/>
          <w:b/>
          <w:sz w:val="28"/>
          <w:szCs w:val="28"/>
        </w:rPr>
        <w:lastRenderedPageBreak/>
        <w:t>1.  Методические рекомендации по написанию реферата</w:t>
      </w:r>
      <w:r>
        <w:rPr>
          <w:rFonts w:ascii="Times New Roman" w:hAnsi="Times New Roman"/>
          <w:b/>
          <w:color w:val="292302"/>
          <w:sz w:val="26"/>
          <w:szCs w:val="26"/>
        </w:rPr>
        <w:t xml:space="preserve">, </w:t>
      </w:r>
      <w:r>
        <w:rPr>
          <w:rFonts w:ascii="Times New Roman" w:hAnsi="Times New Roman"/>
          <w:b/>
          <w:color w:val="000000"/>
          <w:sz w:val="28"/>
          <w:szCs w:val="28"/>
        </w:rPr>
        <w:t xml:space="preserve">оформлению и защите реферата        </w:t>
      </w:r>
    </w:p>
    <w:p w:rsidR="00E72541" w:rsidRDefault="00E72541">
      <w:pPr>
        <w:numPr>
          <w:ilvl w:val="1"/>
          <w:numId w:val="11"/>
        </w:numPr>
        <w:spacing w:after="0" w:line="360" w:lineRule="auto"/>
        <w:rPr>
          <w:color w:val="000000"/>
          <w:sz w:val="28"/>
          <w:szCs w:val="28"/>
        </w:rPr>
      </w:pPr>
      <w:r>
        <w:rPr>
          <w:rFonts w:ascii="Times New Roman" w:hAnsi="Times New Roman"/>
          <w:b/>
          <w:sz w:val="28"/>
          <w:szCs w:val="28"/>
        </w:rPr>
        <w:t xml:space="preserve"> Общие сведения </w:t>
      </w:r>
    </w:p>
    <w:p w:rsidR="00E72541" w:rsidRDefault="00E72541">
      <w:pPr>
        <w:pStyle w:val="NormalWeb"/>
        <w:spacing w:before="0" w:after="0" w:line="360" w:lineRule="auto"/>
        <w:jc w:val="both"/>
        <w:rPr>
          <w:sz w:val="28"/>
          <w:szCs w:val="28"/>
        </w:rPr>
      </w:pPr>
      <w:r>
        <w:rPr>
          <w:color w:val="000000"/>
          <w:sz w:val="28"/>
          <w:szCs w:val="28"/>
        </w:rPr>
        <w:t xml:space="preserve">      Данные методические рекомендации  предназначены для  студентов техникума. </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Написание реферата является одной из важных форм самостоятельной учебной деятельности. В «Толковом словаре русского языка» дается следующее определение: «реферат – краткое изложение содержания книги, статьи, исследования, а также доклад с таким изложением». В нашем понимании </w:t>
      </w:r>
      <w:r>
        <w:rPr>
          <w:rFonts w:ascii="Times New Roman" w:hAnsi="Times New Roman"/>
          <w:b/>
          <w:sz w:val="28"/>
          <w:szCs w:val="28"/>
        </w:rPr>
        <w:t>реферат – это самостоятельное произведение, свидетельствующее о знании литературы по предложенной теме, ее основной проблематики, отражающее точку зрения автора на данную проблему, умение осмысливать</w:t>
      </w:r>
      <w:r>
        <w:rPr>
          <w:rFonts w:ascii="Times New Roman" w:hAnsi="Times New Roman"/>
          <w:sz w:val="28"/>
          <w:szCs w:val="28"/>
        </w:rPr>
        <w:t xml:space="preserve"> </w:t>
      </w:r>
      <w:r>
        <w:rPr>
          <w:rFonts w:ascii="Times New Roman" w:hAnsi="Times New Roman"/>
          <w:b/>
          <w:sz w:val="28"/>
          <w:szCs w:val="28"/>
        </w:rPr>
        <w:t>явления жизни на основе теоретических знаний.</w:t>
      </w:r>
    </w:p>
    <w:p w:rsidR="00E72541" w:rsidRDefault="00E72541">
      <w:pPr>
        <w:spacing w:after="0" w:line="360" w:lineRule="auto"/>
        <w:ind w:firstLine="709"/>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Студенты чаще всего испытывают трудности при формулировании цели и задач работы, составлении плана реферата, что приводит к нарушению его структуры.</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ab/>
        <w:t>В процессе работы над рефератом можно выделить 4 этапа:</w:t>
      </w:r>
    </w:p>
    <w:p w:rsidR="00E72541" w:rsidRDefault="00E72541">
      <w:pPr>
        <w:numPr>
          <w:ilvl w:val="0"/>
          <w:numId w:val="1"/>
        </w:numPr>
        <w:tabs>
          <w:tab w:val="left" w:pos="700"/>
        </w:tabs>
        <w:spacing w:after="0" w:line="360" w:lineRule="auto"/>
        <w:ind w:left="0"/>
        <w:jc w:val="both"/>
        <w:rPr>
          <w:rFonts w:ascii="Times New Roman" w:hAnsi="Times New Roman"/>
          <w:sz w:val="28"/>
          <w:szCs w:val="28"/>
        </w:rPr>
      </w:pPr>
      <w:r>
        <w:rPr>
          <w:rFonts w:ascii="Times New Roman" w:hAnsi="Times New Roman"/>
          <w:sz w:val="28"/>
          <w:szCs w:val="28"/>
        </w:rPr>
        <w:t>вводный – выбор темы, работа над планом и введением;</w:t>
      </w:r>
    </w:p>
    <w:p w:rsidR="00E72541" w:rsidRDefault="00E72541">
      <w:pPr>
        <w:numPr>
          <w:ilvl w:val="0"/>
          <w:numId w:val="1"/>
        </w:numPr>
        <w:tabs>
          <w:tab w:val="left" w:pos="700"/>
        </w:tabs>
        <w:spacing w:after="0" w:line="360" w:lineRule="auto"/>
        <w:ind w:left="0"/>
        <w:jc w:val="both"/>
        <w:rPr>
          <w:rFonts w:ascii="Times New Roman" w:hAnsi="Times New Roman"/>
          <w:sz w:val="28"/>
          <w:szCs w:val="28"/>
        </w:rPr>
      </w:pPr>
      <w:r>
        <w:rPr>
          <w:rFonts w:ascii="Times New Roman" w:hAnsi="Times New Roman"/>
          <w:sz w:val="28"/>
          <w:szCs w:val="28"/>
        </w:rPr>
        <w:t>основной – работа над содержанием и заключением реферата;</w:t>
      </w:r>
    </w:p>
    <w:p w:rsidR="00E72541" w:rsidRDefault="00E72541">
      <w:pPr>
        <w:numPr>
          <w:ilvl w:val="0"/>
          <w:numId w:val="1"/>
        </w:numPr>
        <w:tabs>
          <w:tab w:val="left" w:pos="700"/>
        </w:tabs>
        <w:spacing w:after="0" w:line="360" w:lineRule="auto"/>
        <w:ind w:left="0"/>
        <w:jc w:val="both"/>
        <w:rPr>
          <w:rFonts w:ascii="Times New Roman" w:hAnsi="Times New Roman"/>
          <w:sz w:val="28"/>
          <w:szCs w:val="28"/>
        </w:rPr>
      </w:pPr>
      <w:r>
        <w:rPr>
          <w:rFonts w:ascii="Times New Roman" w:hAnsi="Times New Roman"/>
          <w:sz w:val="28"/>
          <w:szCs w:val="28"/>
        </w:rPr>
        <w:t>заключительный – оформление реферата;</w:t>
      </w:r>
    </w:p>
    <w:p w:rsidR="00E72541" w:rsidRDefault="00E72541">
      <w:pPr>
        <w:numPr>
          <w:ilvl w:val="0"/>
          <w:numId w:val="1"/>
        </w:numPr>
        <w:tabs>
          <w:tab w:val="left" w:pos="700"/>
        </w:tabs>
        <w:spacing w:after="0" w:line="360" w:lineRule="auto"/>
        <w:ind w:left="0"/>
        <w:jc w:val="both"/>
        <w:rPr>
          <w:rFonts w:ascii="Times New Roman" w:hAnsi="Times New Roman"/>
          <w:sz w:val="28"/>
          <w:szCs w:val="28"/>
        </w:rPr>
      </w:pPr>
      <w:r>
        <w:rPr>
          <w:rFonts w:ascii="Times New Roman" w:hAnsi="Times New Roman"/>
          <w:sz w:val="28"/>
          <w:szCs w:val="28"/>
        </w:rPr>
        <w:t>защита реферата (на экзамене, студенческой конференции и т.д.)</w:t>
      </w:r>
    </w:p>
    <w:p w:rsidR="00E72541" w:rsidRDefault="00E72541">
      <w:pPr>
        <w:spacing w:after="0" w:line="360" w:lineRule="auto"/>
        <w:jc w:val="both"/>
        <w:rPr>
          <w:rFonts w:ascii="Times New Roman" w:hAnsi="Times New Roman"/>
          <w:sz w:val="28"/>
          <w:szCs w:val="28"/>
        </w:rPr>
      </w:pP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Введение единых требований к форме, структуре рефератов, составленных с учетом пожеланий коллег, должно создать у студентов четкое представление о реферате как письменном аттестационном испытании и о способах работы над ним.</w:t>
      </w:r>
    </w:p>
    <w:p w:rsidR="00E72541" w:rsidRDefault="00E72541">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Более объемный, чем сообщение, вид СРС, содержащий информацию, дополняющую и развивающую основную тему, изучаемую на аудиторных занятиях (приложение 1). </w:t>
      </w:r>
    </w:p>
    <w:p w:rsidR="00E72541" w:rsidRDefault="00E72541">
      <w:pPr>
        <w:spacing w:after="0" w:line="360" w:lineRule="auto"/>
        <w:ind w:firstLine="709"/>
        <w:rPr>
          <w:rFonts w:ascii="Times New Roman" w:hAnsi="Times New Roman"/>
          <w:sz w:val="28"/>
          <w:szCs w:val="28"/>
        </w:rPr>
      </w:pPr>
      <w:r>
        <w:rPr>
          <w:rFonts w:ascii="Times New Roman" w:hAnsi="Times New Roman"/>
          <w:sz w:val="28"/>
          <w:szCs w:val="28"/>
        </w:rPr>
        <w:t xml:space="preserve">Ведущее место занимают темы, представляющие профессиональный интерес, несущие элемент новизны. </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Регламент времени на озвучивание сообщения - 7-10 мин.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E72541" w:rsidRDefault="00E72541">
      <w:pPr>
        <w:spacing w:after="0" w:line="360" w:lineRule="auto"/>
        <w:ind w:firstLine="709"/>
        <w:rPr>
          <w:rFonts w:ascii="Times New Roman" w:hAnsi="Times New Roman"/>
          <w:b/>
          <w:sz w:val="28"/>
          <w:szCs w:val="28"/>
        </w:rPr>
        <w:sectPr w:rsidR="00E72541">
          <w:footerReference w:type="default" r:id="rId7"/>
          <w:footerReference w:type="first" r:id="rId8"/>
          <w:pgSz w:w="11906" w:h="16838"/>
          <w:pgMar w:top="709" w:right="1134" w:bottom="1701" w:left="1418" w:header="720" w:footer="709" w:gutter="0"/>
          <w:cols w:space="720"/>
          <w:docGrid w:linePitch="360" w:charSpace="-2049"/>
        </w:sectPr>
      </w:pPr>
      <w:r>
        <w:rPr>
          <w:rFonts w:ascii="Times New Roman" w:hAnsi="Times New Roman"/>
          <w:sz w:val="28"/>
          <w:szCs w:val="28"/>
        </w:rPr>
        <w:t>Ориентировочное время на подготовку – 8-10 ч, максимальное количество баллов  -5</w:t>
      </w:r>
    </w:p>
    <w:p w:rsidR="00E72541" w:rsidRDefault="00E72541">
      <w:pPr>
        <w:tabs>
          <w:tab w:val="left" w:pos="180"/>
          <w:tab w:val="center" w:pos="5233"/>
        </w:tabs>
        <w:spacing w:after="0" w:line="360" w:lineRule="auto"/>
        <w:rPr>
          <w:rFonts w:ascii="Times New Roman" w:hAnsi="Times New Roman"/>
          <w:sz w:val="28"/>
          <w:szCs w:val="28"/>
        </w:rPr>
      </w:pPr>
      <w:r>
        <w:rPr>
          <w:rFonts w:ascii="Times New Roman" w:hAnsi="Times New Roman"/>
          <w:b/>
          <w:sz w:val="28"/>
          <w:szCs w:val="28"/>
        </w:rPr>
        <w:lastRenderedPageBreak/>
        <w:t>1.2 Выбор темы реферата</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Работа над рефератом начинается с выбора темы исследования. Заинтересованность автора в проблеме определяет качество проводимого исследования и соответственно успешность его защиты. Выбирая круг вопросов своей работы, не стоит спешить воспользоваться списком тем, предложенным преподавателем. Надо попытаться сформулировать проблему своего исследования самостоятельно.</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При определении темы реферата нужно учитывать и его информационную обеспеченность. С этой целью, во-первых, можно обратиться к библиотечным каталогам, а во-вторых, проконсультироваться с преподавателем и библиотекарем.</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возникнет необходимость ознакомиться не только с литературой, имеющейся в библиотеке, но и вообще с научными публикациями по определенному вопросу, можно воспользоваться библиографическими указателями. </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Структура реферата включает в себя следующие элементы:</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титульный лист;</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содержание;</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введение;</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содержание (главы и параграфы);</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заключение;</w:t>
      </w:r>
    </w:p>
    <w:p w:rsidR="00E72541" w:rsidRDefault="00E72541">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приложение;</w:t>
      </w:r>
    </w:p>
    <w:p w:rsidR="00E72541" w:rsidRDefault="00E72541">
      <w:pPr>
        <w:numPr>
          <w:ilvl w:val="0"/>
          <w:numId w:val="2"/>
        </w:numPr>
        <w:spacing w:after="0" w:line="360" w:lineRule="auto"/>
        <w:jc w:val="both"/>
        <w:rPr>
          <w:rFonts w:ascii="Times New Roman" w:hAnsi="Times New Roman"/>
          <w:b/>
          <w:sz w:val="28"/>
          <w:szCs w:val="28"/>
        </w:rPr>
      </w:pPr>
      <w:r>
        <w:rPr>
          <w:rFonts w:ascii="Times New Roman" w:hAnsi="Times New Roman"/>
          <w:sz w:val="28"/>
          <w:szCs w:val="28"/>
        </w:rPr>
        <w:t>список литературы и источников.</w:t>
      </w:r>
    </w:p>
    <w:p w:rsidR="00E72541" w:rsidRDefault="00E72541">
      <w:pPr>
        <w:tabs>
          <w:tab w:val="center" w:pos="5022"/>
        </w:tabs>
        <w:spacing w:after="0" w:line="360" w:lineRule="auto"/>
        <w:ind w:right="422"/>
        <w:rPr>
          <w:rFonts w:ascii="Times New Roman" w:hAnsi="Times New Roman"/>
          <w:sz w:val="28"/>
          <w:szCs w:val="28"/>
        </w:rPr>
      </w:pPr>
      <w:r>
        <w:rPr>
          <w:rFonts w:ascii="Times New Roman" w:hAnsi="Times New Roman"/>
          <w:b/>
          <w:sz w:val="28"/>
          <w:szCs w:val="28"/>
        </w:rPr>
        <w:t>1.3 Формулирование цели и задач реферата</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Выбрав тему реферата и изучив литературу, необходимо сформулировать цель работы и составить план реферата.</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 это осознаваемый образ предвосхищаемого результата. Целеполагание характерно только для человеческой деятельности. Возможно, </w:t>
      </w:r>
      <w:r>
        <w:rPr>
          <w:rFonts w:ascii="Times New Roman" w:hAnsi="Times New Roman"/>
          <w:sz w:val="28"/>
          <w:szCs w:val="28"/>
        </w:rPr>
        <w:lastRenderedPageBreak/>
        <w:t>формулировка цели в ходе работы будет меняться, но изначально следует ее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Можно предложить два варианта формулирования цели:</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1. Формулирование цели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tbl>
      <w:tblPr>
        <w:tblW w:w="0" w:type="auto"/>
        <w:tblInd w:w="113" w:type="dxa"/>
        <w:tblLayout w:type="fixed"/>
        <w:tblCellMar>
          <w:left w:w="113" w:type="dxa"/>
        </w:tblCellMar>
        <w:tblLook w:val="0000"/>
      </w:tblPr>
      <w:tblGrid>
        <w:gridCol w:w="9875"/>
      </w:tblGrid>
      <w:tr w:rsidR="00E72541">
        <w:trPr>
          <w:trHeight w:val="820"/>
        </w:trPr>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Обобщить – сделав вывод, выразить основные результаты в общем положении,   </w:t>
            </w:r>
          </w:p>
          <w:p w:rsidR="00E72541" w:rsidRDefault="00E72541">
            <w:pPr>
              <w:spacing w:after="0" w:line="360" w:lineRule="auto"/>
              <w:jc w:val="both"/>
            </w:pPr>
            <w:r>
              <w:rPr>
                <w:rFonts w:ascii="Times New Roman" w:hAnsi="Times New Roman"/>
                <w:sz w:val="28"/>
                <w:szCs w:val="28"/>
              </w:rPr>
              <w:t xml:space="preserve">                       придать общее значение чему-нибудь.</w:t>
            </w:r>
          </w:p>
        </w:tc>
      </w:tr>
      <w:tr w:rsidR="00E72541">
        <w:trPr>
          <w:trHeight w:val="1507"/>
        </w:trPr>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Изучить – </w:t>
            </w:r>
          </w:p>
          <w:p w:rsidR="00E72541" w:rsidRDefault="00E72541">
            <w:pPr>
              <w:numPr>
                <w:ilvl w:val="0"/>
                <w:numId w:val="3"/>
              </w:numPr>
              <w:spacing w:after="0" w:line="360" w:lineRule="auto"/>
              <w:ind w:left="0" w:firstLine="865"/>
              <w:jc w:val="both"/>
              <w:rPr>
                <w:rFonts w:ascii="Times New Roman" w:hAnsi="Times New Roman"/>
                <w:sz w:val="28"/>
                <w:szCs w:val="28"/>
              </w:rPr>
            </w:pPr>
            <w:r>
              <w:rPr>
                <w:rFonts w:ascii="Times New Roman" w:hAnsi="Times New Roman"/>
                <w:sz w:val="28"/>
                <w:szCs w:val="28"/>
              </w:rPr>
              <w:t>Постичь учением, усвоить в процессе обучения</w:t>
            </w:r>
          </w:p>
          <w:p w:rsidR="00E72541" w:rsidRDefault="00E72541">
            <w:pPr>
              <w:numPr>
                <w:ilvl w:val="0"/>
                <w:numId w:val="3"/>
              </w:numPr>
              <w:spacing w:after="0" w:line="360" w:lineRule="auto"/>
              <w:ind w:left="0" w:firstLine="865"/>
              <w:jc w:val="both"/>
              <w:rPr>
                <w:rFonts w:ascii="Times New Roman" w:hAnsi="Times New Roman"/>
                <w:sz w:val="28"/>
                <w:szCs w:val="28"/>
              </w:rPr>
            </w:pPr>
            <w:r>
              <w:rPr>
                <w:rFonts w:ascii="Times New Roman" w:hAnsi="Times New Roman"/>
                <w:sz w:val="28"/>
                <w:szCs w:val="28"/>
              </w:rPr>
              <w:t>Научно исследовать, познать</w:t>
            </w:r>
          </w:p>
          <w:p w:rsidR="00E72541" w:rsidRDefault="00E72541">
            <w:pPr>
              <w:numPr>
                <w:ilvl w:val="0"/>
                <w:numId w:val="3"/>
              </w:numPr>
              <w:spacing w:after="0" w:line="360" w:lineRule="auto"/>
              <w:ind w:left="0" w:firstLine="865"/>
              <w:jc w:val="both"/>
            </w:pPr>
            <w:r>
              <w:rPr>
                <w:rFonts w:ascii="Times New Roman" w:hAnsi="Times New Roman"/>
                <w:sz w:val="28"/>
                <w:szCs w:val="28"/>
              </w:rPr>
              <w:t>Внимательно наблюдая, ознакомиться, понять</w:t>
            </w:r>
          </w:p>
        </w:tc>
      </w:tr>
      <w:tr w:rsidR="00E72541">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Изложить – </w:t>
            </w:r>
          </w:p>
          <w:p w:rsidR="00E72541" w:rsidRDefault="00E72541">
            <w:pPr>
              <w:numPr>
                <w:ilvl w:val="0"/>
                <w:numId w:val="4"/>
              </w:numPr>
              <w:spacing w:after="0" w:line="360" w:lineRule="auto"/>
              <w:ind w:left="0" w:firstLine="880"/>
              <w:jc w:val="both"/>
              <w:rPr>
                <w:rFonts w:ascii="Times New Roman" w:hAnsi="Times New Roman"/>
                <w:sz w:val="28"/>
                <w:szCs w:val="28"/>
              </w:rPr>
            </w:pPr>
            <w:r>
              <w:rPr>
                <w:rFonts w:ascii="Times New Roman" w:hAnsi="Times New Roman"/>
                <w:sz w:val="28"/>
                <w:szCs w:val="28"/>
              </w:rPr>
              <w:t>Описать, передать устно или письменно</w:t>
            </w:r>
          </w:p>
          <w:p w:rsidR="00E72541" w:rsidRDefault="00E72541">
            <w:pPr>
              <w:numPr>
                <w:ilvl w:val="0"/>
                <w:numId w:val="4"/>
              </w:numPr>
              <w:spacing w:after="0" w:line="360" w:lineRule="auto"/>
              <w:ind w:left="0" w:firstLine="880"/>
              <w:jc w:val="both"/>
              <w:rPr>
                <w:rFonts w:ascii="Times New Roman" w:hAnsi="Times New Roman"/>
                <w:sz w:val="28"/>
                <w:szCs w:val="28"/>
              </w:rPr>
            </w:pPr>
            <w:r>
              <w:rPr>
                <w:rFonts w:ascii="Times New Roman" w:hAnsi="Times New Roman"/>
                <w:sz w:val="28"/>
                <w:szCs w:val="28"/>
              </w:rPr>
              <w:t>Кратко пересказать содержание чего-нибудь</w:t>
            </w:r>
          </w:p>
          <w:p w:rsidR="00E72541" w:rsidRDefault="00E72541">
            <w:pPr>
              <w:spacing w:after="0" w:line="360" w:lineRule="auto"/>
              <w:jc w:val="both"/>
            </w:pPr>
            <w:r>
              <w:rPr>
                <w:rFonts w:ascii="Times New Roman" w:hAnsi="Times New Roman"/>
                <w:sz w:val="28"/>
                <w:szCs w:val="28"/>
              </w:rPr>
              <w:t xml:space="preserve"> </w:t>
            </w:r>
          </w:p>
        </w:tc>
      </w:tr>
      <w:tr w:rsidR="00E72541">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Систематизировать- привести в систему. </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                                       Система – определенный порядок в расположении и </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                                       связи действий.</w:t>
            </w:r>
          </w:p>
          <w:p w:rsidR="00E72541" w:rsidRDefault="00E72541">
            <w:pPr>
              <w:spacing w:after="0" w:line="360" w:lineRule="auto"/>
              <w:jc w:val="both"/>
              <w:rPr>
                <w:rFonts w:ascii="Times New Roman" w:hAnsi="Times New Roman"/>
                <w:sz w:val="28"/>
                <w:szCs w:val="28"/>
              </w:rPr>
            </w:pPr>
          </w:p>
        </w:tc>
      </w:tr>
    </w:tbl>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2.  Формулирование цели с помощью вопросов.</w:t>
      </w:r>
    </w:p>
    <w:p w:rsidR="00E72541" w:rsidRDefault="00E72541">
      <w:pPr>
        <w:spacing w:after="0" w:line="360" w:lineRule="auto"/>
        <w:jc w:val="both"/>
        <w:rPr>
          <w:rFonts w:ascii="Times New Roman" w:hAnsi="Times New Roman"/>
          <w:i/>
          <w:sz w:val="28"/>
          <w:szCs w:val="28"/>
        </w:rPr>
      </w:pPr>
      <w:r>
        <w:rPr>
          <w:rFonts w:ascii="Times New Roman" w:hAnsi="Times New Roman"/>
          <w:sz w:val="28"/>
          <w:szCs w:val="28"/>
        </w:rPr>
        <w:t>Цель разбивается на задачи – ступеньки в достижении цели.</w:t>
      </w:r>
    </w:p>
    <w:tbl>
      <w:tblPr>
        <w:tblW w:w="0" w:type="auto"/>
        <w:tblInd w:w="113" w:type="dxa"/>
        <w:tblLayout w:type="fixed"/>
        <w:tblCellMar>
          <w:left w:w="113" w:type="dxa"/>
        </w:tblCellMar>
        <w:tblLook w:val="0000"/>
      </w:tblPr>
      <w:tblGrid>
        <w:gridCol w:w="9908"/>
      </w:tblGrid>
      <w:tr w:rsidR="00E72541">
        <w:tc>
          <w:tcPr>
            <w:tcW w:w="9908"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jc w:val="both"/>
            </w:pPr>
            <w:r>
              <w:rPr>
                <w:rFonts w:ascii="Times New Roman" w:hAnsi="Times New Roman"/>
                <w:i/>
                <w:sz w:val="28"/>
                <w:szCs w:val="28"/>
              </w:rPr>
              <w:t>Задача</w:t>
            </w:r>
            <w:r>
              <w:rPr>
                <w:rFonts w:ascii="Times New Roman" w:hAnsi="Times New Roman"/>
                <w:sz w:val="28"/>
                <w:szCs w:val="28"/>
              </w:rPr>
              <w:t xml:space="preserve"> – то, что требует исполнения, разрешения. Поставить задачу.</w:t>
            </w:r>
          </w:p>
        </w:tc>
      </w:tr>
    </w:tbl>
    <w:p w:rsidR="00E72541" w:rsidRDefault="00E72541">
      <w:pPr>
        <w:tabs>
          <w:tab w:val="center" w:pos="5233"/>
        </w:tabs>
        <w:spacing w:after="0" w:line="360" w:lineRule="auto"/>
        <w:rPr>
          <w:rFonts w:ascii="Times New Roman" w:hAnsi="Times New Roman"/>
          <w:b/>
          <w:sz w:val="28"/>
          <w:szCs w:val="28"/>
        </w:rPr>
      </w:pPr>
    </w:p>
    <w:p w:rsidR="00E72541" w:rsidRDefault="00E72541">
      <w:pPr>
        <w:tabs>
          <w:tab w:val="center" w:pos="5233"/>
        </w:tabs>
        <w:spacing w:after="0" w:line="360" w:lineRule="auto"/>
        <w:rPr>
          <w:rFonts w:ascii="Times New Roman" w:hAnsi="Times New Roman"/>
          <w:b/>
          <w:sz w:val="28"/>
          <w:szCs w:val="28"/>
        </w:rPr>
      </w:pPr>
    </w:p>
    <w:p w:rsidR="00E72541" w:rsidRDefault="00E72541">
      <w:pPr>
        <w:tabs>
          <w:tab w:val="center" w:pos="5233"/>
        </w:tabs>
        <w:spacing w:after="0" w:line="360" w:lineRule="auto"/>
        <w:rPr>
          <w:rFonts w:ascii="Times New Roman" w:hAnsi="Times New Roman"/>
          <w:sz w:val="28"/>
          <w:szCs w:val="28"/>
        </w:rPr>
      </w:pPr>
      <w:r>
        <w:rPr>
          <w:rFonts w:ascii="Times New Roman" w:hAnsi="Times New Roman"/>
          <w:b/>
          <w:sz w:val="28"/>
          <w:szCs w:val="28"/>
        </w:rPr>
        <w:t>1.4 Работа над планом</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Работу над планом реферата необходимо начать еще на этапе изучения литературы. </w:t>
      </w:r>
      <w:r>
        <w:rPr>
          <w:rFonts w:ascii="Times New Roman" w:hAnsi="Times New Roman"/>
          <w:b/>
          <w:sz w:val="28"/>
          <w:szCs w:val="28"/>
        </w:rPr>
        <w:t xml:space="preserve">План – это точный и краткий перечень положений в том порядке, как они будут расположены в реферате, этапы раскрытия темы. </w:t>
      </w:r>
      <w:r>
        <w:rPr>
          <w:rFonts w:ascii="Times New Roman" w:hAnsi="Times New Roman"/>
          <w:sz w:val="28"/>
          <w:szCs w:val="28"/>
        </w:rPr>
        <w:t>Черновой набросок плана будет в ходе работы дополняться и изменяться. Существует два основных типа плана: простой и сложный (развернутый). В простом плане содержание реферата делится на параграфы, а в сложном на главы и параграфы. Но как построить грамотно план реферата? Конкретного рецепта здесь не существует, большую роль играет то, как предполагается расставить акценты, как сформулирована тема и цель работы. При описании, например, исторического события можно остановиться на стандартной схеме: причины события, этапы и ход события,  итоги и значения исторического события.</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При работе над планом реферата необходимо помнить, что формулировка пунктов плана не должна повторять формулировку темы (часть не может равняться целому). </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1.5 Работа над введением</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Вступление – </w:t>
      </w:r>
      <w:r>
        <w:rPr>
          <w:rFonts w:ascii="Times New Roman" w:hAnsi="Times New Roman"/>
          <w:sz w:val="28"/>
          <w:szCs w:val="28"/>
        </w:rPr>
        <w:t>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Обоснование актуальности выбранной темы - э</w:t>
      </w:r>
      <w:r>
        <w:rPr>
          <w:rFonts w:ascii="Times New Roman" w:hAnsi="Times New Roman"/>
          <w:sz w:val="28"/>
          <w:szCs w:val="28"/>
        </w:rPr>
        <w:t>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b/>
          <w:sz w:val="28"/>
          <w:szCs w:val="28"/>
        </w:rPr>
        <w:t>Краткий обзор литературы и источников по проблеме</w:t>
      </w:r>
      <w:r>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История вопроса </w:t>
      </w:r>
      <w:r>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Pr>
          <w:rFonts w:ascii="Times New Roman" w:hAnsi="Times New Roman"/>
          <w:b/>
          <w:sz w:val="28"/>
          <w:szCs w:val="28"/>
        </w:rPr>
        <w:t xml:space="preserve">Вывод – </w:t>
      </w:r>
      <w:r>
        <w:rPr>
          <w:rFonts w:ascii="Times New Roman" w:hAnsi="Times New Roman"/>
          <w:sz w:val="28"/>
          <w:szCs w:val="28"/>
        </w:rPr>
        <w:t>это обобщение, которое необходимо делать при завершении работы над введение</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1.6 Требования к содержанию реферата</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E72541" w:rsidRDefault="00E72541">
      <w:pPr>
        <w:numPr>
          <w:ilvl w:val="0"/>
          <w:numId w:val="5"/>
        </w:numPr>
        <w:tabs>
          <w:tab w:val="left" w:pos="500"/>
        </w:tabs>
        <w:spacing w:after="0" w:line="360" w:lineRule="auto"/>
        <w:ind w:left="500"/>
        <w:jc w:val="both"/>
        <w:rPr>
          <w:rFonts w:ascii="Times New Roman" w:hAnsi="Times New Roman"/>
          <w:sz w:val="28"/>
          <w:szCs w:val="28"/>
        </w:rPr>
      </w:pPr>
      <w:r>
        <w:rPr>
          <w:rFonts w:ascii="Times New Roman" w:hAnsi="Times New Roman"/>
          <w:sz w:val="28"/>
          <w:szCs w:val="28"/>
        </w:rPr>
        <w:t>не рекомендуется вести повествование от первого лица единственного числа (такие утверждения лучше выражать в безличной форме);</w:t>
      </w:r>
    </w:p>
    <w:p w:rsidR="00E72541" w:rsidRDefault="00E72541">
      <w:pPr>
        <w:numPr>
          <w:ilvl w:val="0"/>
          <w:numId w:val="5"/>
        </w:numPr>
        <w:tabs>
          <w:tab w:val="left" w:pos="500"/>
        </w:tabs>
        <w:spacing w:after="0" w:line="360" w:lineRule="auto"/>
        <w:ind w:left="500"/>
        <w:jc w:val="both"/>
        <w:rPr>
          <w:rFonts w:ascii="Times New Roman" w:hAnsi="Times New Roman"/>
          <w:sz w:val="28"/>
          <w:szCs w:val="28"/>
        </w:rPr>
      </w:pPr>
      <w:r>
        <w:rPr>
          <w:rFonts w:ascii="Times New Roman" w:hAnsi="Times New Roman"/>
          <w:sz w:val="28"/>
          <w:szCs w:val="28"/>
        </w:rPr>
        <w:t>при упоминании в тексте фамилий обязательно ставить инициалы перед фамилией;</w:t>
      </w:r>
    </w:p>
    <w:p w:rsidR="00E72541" w:rsidRDefault="00E72541">
      <w:pPr>
        <w:numPr>
          <w:ilvl w:val="0"/>
          <w:numId w:val="5"/>
        </w:numPr>
        <w:tabs>
          <w:tab w:val="left" w:pos="500"/>
        </w:tabs>
        <w:spacing w:after="0" w:line="360" w:lineRule="auto"/>
        <w:ind w:left="500"/>
        <w:jc w:val="both"/>
        <w:rPr>
          <w:rFonts w:ascii="Times New Roman" w:hAnsi="Times New Roman"/>
          <w:sz w:val="28"/>
          <w:szCs w:val="28"/>
        </w:rPr>
      </w:pPr>
      <w:r>
        <w:rPr>
          <w:rFonts w:ascii="Times New Roman" w:hAnsi="Times New Roman"/>
          <w:sz w:val="28"/>
          <w:szCs w:val="28"/>
        </w:rPr>
        <w:t>каждая глава (параграф) начинается с новой строки;</w:t>
      </w:r>
    </w:p>
    <w:p w:rsidR="00E72541" w:rsidRDefault="00E72541">
      <w:pPr>
        <w:numPr>
          <w:ilvl w:val="0"/>
          <w:numId w:val="5"/>
        </w:numPr>
        <w:tabs>
          <w:tab w:val="left" w:pos="500"/>
        </w:tabs>
        <w:spacing w:after="0" w:line="360" w:lineRule="auto"/>
        <w:ind w:left="500"/>
        <w:jc w:val="both"/>
        <w:rPr>
          <w:rFonts w:ascii="Times New Roman" w:hAnsi="Times New Roman"/>
          <w:b/>
          <w:sz w:val="28"/>
          <w:szCs w:val="28"/>
        </w:rPr>
      </w:pPr>
      <w:r>
        <w:rPr>
          <w:rFonts w:ascii="Times New Roman" w:hAnsi="Times New Roman"/>
          <w:sz w:val="28"/>
          <w:szCs w:val="28"/>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1.7 Правила оформления ссылок</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В реферате сведения об использованной литературе приводятся чаще всего в скобках после слов, к которым относятся. В скобках сначала </w:t>
      </w:r>
      <w:r>
        <w:rPr>
          <w:rFonts w:ascii="Times New Roman" w:hAnsi="Times New Roman"/>
          <w:sz w:val="28"/>
          <w:szCs w:val="28"/>
        </w:rPr>
        <w:lastRenderedPageBreak/>
        <w:t>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w:t>
      </w:r>
    </w:p>
    <w:p w:rsidR="00E72541" w:rsidRDefault="00E72541">
      <w:pPr>
        <w:spacing w:after="0" w:line="360" w:lineRule="auto"/>
        <w:jc w:val="both"/>
      </w:pPr>
      <w:r>
        <w:rPr>
          <w:rFonts w:ascii="Times New Roman" w:hAnsi="Times New Roman"/>
          <w:b/>
          <w:sz w:val="28"/>
          <w:szCs w:val="28"/>
        </w:rPr>
        <w:t>Примеры</w:t>
      </w:r>
      <w:r>
        <w:rPr>
          <w:rFonts w:ascii="Times New Roman" w:hAnsi="Times New Roman"/>
          <w:sz w:val="28"/>
          <w:szCs w:val="28"/>
        </w:rPr>
        <w:t>: (1,145); (4,</w:t>
      </w:r>
      <w:r>
        <w:rPr>
          <w:rFonts w:ascii="Times New Roman" w:hAnsi="Times New Roman"/>
          <w:sz w:val="28"/>
          <w:szCs w:val="28"/>
          <w:lang w:val="en-US"/>
        </w:rPr>
        <w:t>II</w:t>
      </w:r>
      <w:r>
        <w:rPr>
          <w:rFonts w:ascii="Times New Roman" w:hAnsi="Times New Roman"/>
          <w:sz w:val="28"/>
          <w:szCs w:val="28"/>
        </w:rPr>
        <w:t>,38).</w:t>
      </w:r>
    </w:p>
    <w:p w:rsidR="00E72541" w:rsidRDefault="00E72541">
      <w:pPr>
        <w:spacing w:after="0" w:line="360" w:lineRule="auto"/>
        <w:jc w:val="both"/>
      </w:pPr>
    </w:p>
    <w:p w:rsidR="00E72541" w:rsidRDefault="00E72541">
      <w:pPr>
        <w:spacing w:after="0" w:line="360" w:lineRule="auto"/>
        <w:rPr>
          <w:rFonts w:ascii="Times New Roman" w:hAnsi="Times New Roman"/>
          <w:sz w:val="28"/>
          <w:szCs w:val="28"/>
        </w:rPr>
      </w:pPr>
      <w:r>
        <w:rPr>
          <w:rFonts w:ascii="Times New Roman" w:hAnsi="Times New Roman"/>
          <w:b/>
          <w:sz w:val="28"/>
          <w:szCs w:val="28"/>
        </w:rPr>
        <w:t>1.8 Работа над заключением</w:t>
      </w:r>
    </w:p>
    <w:p w:rsidR="00E72541" w:rsidRDefault="00E72541">
      <w:pPr>
        <w:spacing w:after="0" w:line="360" w:lineRule="auto"/>
        <w:rPr>
          <w:rFonts w:ascii="Times New Roman" w:hAnsi="Times New Roman"/>
          <w:sz w:val="28"/>
          <w:szCs w:val="28"/>
        </w:rPr>
      </w:pPr>
      <w:r>
        <w:rPr>
          <w:rFonts w:ascii="Times New Roman" w:hAnsi="Times New Roman"/>
          <w:sz w:val="28"/>
          <w:szCs w:val="28"/>
        </w:rPr>
        <w:t>Заключение – самостоятельная часть реферата. Оно не должно быть переложением содержания работы. Заключение должно содержать:</w:t>
      </w:r>
    </w:p>
    <w:p w:rsidR="00E72541" w:rsidRDefault="00E72541">
      <w:pPr>
        <w:spacing w:after="0" w:line="360" w:lineRule="auto"/>
        <w:ind w:left="500"/>
        <w:jc w:val="both"/>
        <w:rPr>
          <w:rFonts w:ascii="Times New Roman" w:hAnsi="Times New Roman"/>
          <w:sz w:val="28"/>
          <w:szCs w:val="28"/>
        </w:rPr>
      </w:pPr>
      <w:r>
        <w:rPr>
          <w:rFonts w:ascii="Times New Roman" w:hAnsi="Times New Roman"/>
          <w:sz w:val="28"/>
          <w:szCs w:val="28"/>
        </w:rPr>
        <w:t>-основные выводы в сжатой форме;</w:t>
      </w:r>
    </w:p>
    <w:p w:rsidR="00E72541" w:rsidRDefault="00E72541">
      <w:pPr>
        <w:spacing w:after="0" w:line="360" w:lineRule="auto"/>
        <w:ind w:left="500"/>
        <w:jc w:val="both"/>
        <w:rPr>
          <w:rFonts w:ascii="Times New Roman" w:hAnsi="Times New Roman"/>
          <w:sz w:val="28"/>
          <w:szCs w:val="28"/>
        </w:rPr>
      </w:pPr>
      <w:r>
        <w:rPr>
          <w:rFonts w:ascii="Times New Roman" w:hAnsi="Times New Roman"/>
          <w:sz w:val="28"/>
          <w:szCs w:val="28"/>
        </w:rPr>
        <w:t>-оценку полноты и глубины решения тех вопросов, которые вставали в процессе изучения темы.</w:t>
      </w:r>
    </w:p>
    <w:p w:rsidR="00E72541" w:rsidRDefault="00E72541">
      <w:pPr>
        <w:spacing w:after="0" w:line="360" w:lineRule="auto"/>
        <w:ind w:firstLine="709"/>
        <w:jc w:val="both"/>
        <w:rPr>
          <w:rFonts w:ascii="Times New Roman" w:hAnsi="Times New Roman"/>
          <w:b/>
          <w:sz w:val="28"/>
          <w:szCs w:val="28"/>
        </w:rPr>
      </w:pPr>
      <w:r>
        <w:rPr>
          <w:rFonts w:ascii="Times New Roman" w:hAnsi="Times New Roman"/>
          <w:sz w:val="28"/>
          <w:szCs w:val="28"/>
        </w:rPr>
        <w:t>Объем 1-2 компьютерных листа формата А4.</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1.9 Оформление  приложения</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Примеры оформления:</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В тексте реферата необходимо делать примечания. Пример: (см. приложение 1, С.21).</w:t>
      </w:r>
    </w:p>
    <w:p w:rsidR="00E72541" w:rsidRDefault="00E72541">
      <w:pPr>
        <w:spacing w:after="0" w:line="360" w:lineRule="auto"/>
        <w:jc w:val="both"/>
        <w:rPr>
          <w:rFonts w:ascii="Times New Roman" w:hAnsi="Times New Roman"/>
          <w:b/>
          <w:sz w:val="28"/>
          <w:szCs w:val="28"/>
        </w:rPr>
      </w:pPr>
      <w:r>
        <w:rPr>
          <w:rFonts w:ascii="Times New Roman" w:hAnsi="Times New Roman"/>
          <w:sz w:val="28"/>
          <w:szCs w:val="28"/>
        </w:rPr>
        <w:t>Приложение является желательным, но не обязательным элементом реферата.</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1.10 Требования к оформлению реферата</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Если работа набирается на компьютере, следует придерживаться следующих правил (в дополнение к вышеуказанным):</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набор текста реферата необходимо осуществлять стандартным 14 шрифтом;</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 xml:space="preserve">заголовки следует набирать 14 шрифтом (выделять жирным) </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межстрочный интервал полуторный;</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разрешается интервал между абзацами;</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отступ в абзацах 1,25 см.;</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поле левое, правое 2см., верхнее, нижнее 1 см.;</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нумерация страницы снизу посередине листа;</w:t>
      </w:r>
    </w:p>
    <w:p w:rsidR="00E72541" w:rsidRDefault="00E72541">
      <w:pPr>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объем реферата 20-24 страницы.</w:t>
      </w:r>
    </w:p>
    <w:p w:rsidR="00E72541" w:rsidRDefault="00E72541">
      <w:pPr>
        <w:spacing w:after="0" w:line="360" w:lineRule="auto"/>
        <w:ind w:left="709"/>
        <w:jc w:val="both"/>
        <w:rPr>
          <w:rFonts w:ascii="Times New Roman" w:hAnsi="Times New Roman"/>
          <w:sz w:val="28"/>
          <w:szCs w:val="28"/>
        </w:rPr>
      </w:pPr>
    </w:p>
    <w:p w:rsidR="00E72541" w:rsidRDefault="00E72541">
      <w:pPr>
        <w:spacing w:after="0" w:line="360" w:lineRule="auto"/>
        <w:rPr>
          <w:rFonts w:ascii="Times New Roman" w:hAnsi="Times New Roman"/>
          <w:sz w:val="28"/>
          <w:szCs w:val="28"/>
        </w:rPr>
      </w:pPr>
      <w:r>
        <w:rPr>
          <w:rFonts w:ascii="Times New Roman" w:hAnsi="Times New Roman"/>
          <w:b/>
          <w:sz w:val="28"/>
          <w:szCs w:val="28"/>
        </w:rPr>
        <w:t xml:space="preserve">1.11 Подготовка к защите и порядок защиты реферата </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заранее подготовить тезисы выступления (план-конспект).</w:t>
      </w:r>
    </w:p>
    <w:p w:rsidR="00E72541" w:rsidRDefault="00E72541">
      <w:pPr>
        <w:spacing w:after="0" w:line="360" w:lineRule="auto"/>
        <w:ind w:firstLine="709"/>
        <w:rPr>
          <w:rFonts w:ascii="Times New Roman" w:hAnsi="Times New Roman"/>
          <w:sz w:val="28"/>
          <w:szCs w:val="28"/>
        </w:rPr>
      </w:pPr>
      <w:r>
        <w:rPr>
          <w:rFonts w:ascii="Times New Roman" w:hAnsi="Times New Roman"/>
          <w:sz w:val="28"/>
          <w:szCs w:val="28"/>
        </w:rPr>
        <w:t>Порядок защиты реферата</w:t>
      </w:r>
      <w:r>
        <w:rPr>
          <w:rFonts w:ascii="Times New Roman" w:hAnsi="Times New Roman"/>
          <w:sz w:val="28"/>
          <w:szCs w:val="28"/>
          <w:lang w:val="en-US"/>
        </w:rPr>
        <w:t>:</w:t>
      </w:r>
    </w:p>
    <w:p w:rsidR="00E72541" w:rsidRDefault="00E72541">
      <w:pPr>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Краткое сообщение, характеризующее задачи работы, ее актуальность, полученные результаты, вывод и предложения.</w:t>
      </w:r>
    </w:p>
    <w:p w:rsidR="00E72541" w:rsidRDefault="00E72541">
      <w:pPr>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Ответы студента на вопросы преподавателя.</w:t>
      </w:r>
    </w:p>
    <w:p w:rsidR="00E72541" w:rsidRDefault="00E72541">
      <w:pPr>
        <w:numPr>
          <w:ilvl w:val="0"/>
          <w:numId w:val="7"/>
        </w:numPr>
        <w:spacing w:after="0" w:line="360" w:lineRule="auto"/>
        <w:ind w:left="0"/>
        <w:jc w:val="both"/>
      </w:pPr>
      <w:r>
        <w:rPr>
          <w:rFonts w:ascii="Times New Roman" w:hAnsi="Times New Roman"/>
          <w:sz w:val="28"/>
          <w:szCs w:val="28"/>
        </w:rPr>
        <w:t>Отзыв руководителя-консультанта (преподавателя) о ходе выполнения работы.</w:t>
      </w:r>
    </w:p>
    <w:p w:rsidR="00E72541" w:rsidRDefault="00E72541">
      <w:pPr>
        <w:numPr>
          <w:ilvl w:val="0"/>
          <w:numId w:val="7"/>
        </w:numPr>
        <w:spacing w:after="0" w:line="360" w:lineRule="auto"/>
        <w:ind w:left="0"/>
        <w:jc w:val="both"/>
      </w:pPr>
    </w:p>
    <w:p w:rsidR="00E72541" w:rsidRDefault="00E72541">
      <w:pPr>
        <w:spacing w:after="0" w:line="360" w:lineRule="auto"/>
        <w:rPr>
          <w:rStyle w:val="Strong"/>
          <w:b w:val="0"/>
          <w:bCs/>
          <w:sz w:val="28"/>
          <w:szCs w:val="21"/>
        </w:rPr>
      </w:pPr>
      <w:r>
        <w:rPr>
          <w:rFonts w:ascii="Times New Roman" w:hAnsi="Times New Roman"/>
          <w:b/>
          <w:sz w:val="28"/>
          <w:szCs w:val="28"/>
        </w:rPr>
        <w:t>1.12 Критерии оценивания реферата</w:t>
      </w:r>
    </w:p>
    <w:p w:rsidR="00E72541" w:rsidRDefault="00E72541">
      <w:pPr>
        <w:pStyle w:val="NormalWeb"/>
        <w:shd w:val="clear" w:color="auto" w:fill="FFFFFF"/>
        <w:spacing w:before="0" w:after="0" w:line="360" w:lineRule="auto"/>
        <w:jc w:val="center"/>
        <w:rPr>
          <w:szCs w:val="21"/>
        </w:rPr>
      </w:pPr>
      <w:r>
        <w:rPr>
          <w:rStyle w:val="Strong"/>
          <w:b w:val="0"/>
          <w:bCs/>
          <w:sz w:val="28"/>
          <w:szCs w:val="21"/>
        </w:rPr>
        <w:t xml:space="preserve"> </w:t>
      </w:r>
    </w:p>
    <w:tbl>
      <w:tblPr>
        <w:tblW w:w="0" w:type="auto"/>
        <w:tblLayout w:type="fixed"/>
        <w:tblCellMar>
          <w:top w:w="15" w:type="dxa"/>
          <w:left w:w="20" w:type="dxa"/>
          <w:bottom w:w="15" w:type="dxa"/>
          <w:right w:w="15" w:type="dxa"/>
        </w:tblCellMar>
        <w:tblLook w:val="0000"/>
      </w:tblPr>
      <w:tblGrid>
        <w:gridCol w:w="2023"/>
        <w:gridCol w:w="7513"/>
      </w:tblGrid>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jc w:val="center"/>
              <w:rPr>
                <w:rFonts w:ascii="Times New Roman" w:hAnsi="Times New Roman"/>
                <w:sz w:val="24"/>
                <w:szCs w:val="21"/>
              </w:rPr>
            </w:pPr>
            <w:r>
              <w:rPr>
                <w:rFonts w:ascii="Times New Roman" w:hAnsi="Times New Roman"/>
                <w:sz w:val="24"/>
                <w:szCs w:val="21"/>
              </w:rPr>
              <w:t>Показатели оценки</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jc w:val="center"/>
            </w:pPr>
            <w:r>
              <w:rPr>
                <w:rFonts w:ascii="Times New Roman" w:hAnsi="Times New Roman"/>
                <w:sz w:val="24"/>
                <w:szCs w:val="21"/>
              </w:rPr>
              <w:t>Критерии оценки</w:t>
            </w:r>
          </w:p>
        </w:tc>
      </w:tr>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rPr>
                <w:rFonts w:ascii="Times New Roman" w:hAnsi="Times New Roman"/>
                <w:sz w:val="24"/>
                <w:szCs w:val="21"/>
              </w:rPr>
            </w:pPr>
            <w:r>
              <w:rPr>
                <w:rFonts w:ascii="Times New Roman" w:hAnsi="Times New Roman"/>
                <w:sz w:val="24"/>
                <w:szCs w:val="21"/>
              </w:rPr>
              <w:t>1.Новизна реферированного текста Макс. - 20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pPr>
            <w:r>
              <w:rPr>
                <w:rFonts w:ascii="Times New Roman" w:hAnsi="Times New Roman"/>
                <w:sz w:val="24"/>
                <w:szCs w:val="21"/>
              </w:rPr>
              <w:t>- актуальность проблемы и темы;</w:t>
            </w:r>
            <w:r>
              <w:rPr>
                <w:rFonts w:ascii="Times New Roman" w:hAnsi="Times New Roman"/>
                <w:sz w:val="24"/>
                <w:szCs w:val="21"/>
              </w:rPr>
              <w:br/>
              <w:t>- новизна и самостоятельность в постановке проблемы, в формулировании нового аспекта выбранной для анализа проблемы;</w:t>
            </w:r>
            <w:r>
              <w:rPr>
                <w:rFonts w:ascii="Times New Roman" w:hAnsi="Times New Roman"/>
                <w:sz w:val="24"/>
                <w:szCs w:val="21"/>
              </w:rPr>
              <w:br/>
              <w:t>- наличие авторской позиции, самостоятельность суждений.</w:t>
            </w:r>
          </w:p>
        </w:tc>
      </w:tr>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rPr>
                <w:rFonts w:ascii="Times New Roman" w:hAnsi="Times New Roman"/>
                <w:sz w:val="24"/>
                <w:szCs w:val="21"/>
              </w:rPr>
            </w:pPr>
            <w:r>
              <w:rPr>
                <w:rFonts w:ascii="Times New Roman" w:hAnsi="Times New Roman"/>
                <w:sz w:val="24"/>
                <w:szCs w:val="21"/>
              </w:rPr>
              <w:lastRenderedPageBreak/>
              <w:t>2. Степень раскрытия</w:t>
            </w:r>
            <w:r>
              <w:rPr>
                <w:rFonts w:ascii="Times New Roman" w:hAnsi="Times New Roman"/>
                <w:sz w:val="24"/>
                <w:szCs w:val="21"/>
              </w:rPr>
              <w:br/>
              <w:t>сущности проблемы</w:t>
            </w:r>
            <w:r>
              <w:rPr>
                <w:rFonts w:ascii="Times New Roman" w:hAnsi="Times New Roman"/>
                <w:sz w:val="24"/>
                <w:szCs w:val="21"/>
              </w:rPr>
              <w:br/>
              <w:t>Макс. - 30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pPr>
            <w:r>
              <w:rPr>
                <w:rFonts w:ascii="Times New Roman" w:hAnsi="Times New Roman"/>
                <w:sz w:val="24"/>
                <w:szCs w:val="21"/>
              </w:rPr>
              <w:t>- соответствие плана теме реферата;</w:t>
            </w:r>
            <w:r>
              <w:rPr>
                <w:rFonts w:ascii="Times New Roman" w:hAnsi="Times New Roman"/>
                <w:sz w:val="24"/>
                <w:szCs w:val="21"/>
              </w:rPr>
              <w:br/>
              <w:t>- соответствие содержания теме и плану реферата;</w:t>
            </w:r>
            <w:r>
              <w:rPr>
                <w:rFonts w:ascii="Times New Roman" w:hAnsi="Times New Roman"/>
                <w:sz w:val="24"/>
                <w:szCs w:val="21"/>
              </w:rPr>
              <w:br/>
              <w:t>- полнота и глубина раскрытия основных понятий проблемы;</w:t>
            </w:r>
            <w:r>
              <w:rPr>
                <w:rFonts w:ascii="Times New Roman" w:hAnsi="Times New Roman"/>
                <w:sz w:val="24"/>
                <w:szCs w:val="21"/>
              </w:rPr>
              <w:br/>
              <w:t>- обоснованность способов и методов работы с материалом;</w:t>
            </w:r>
            <w:r>
              <w:rPr>
                <w:rFonts w:ascii="Times New Roman" w:hAnsi="Times New Roman"/>
                <w:sz w:val="24"/>
                <w:szCs w:val="21"/>
              </w:rPr>
              <w:br/>
              <w:t>- умение работать с литературой, систематизировать и структурировать материал;</w:t>
            </w:r>
            <w:r>
              <w:rPr>
                <w:rFonts w:ascii="Times New Roman" w:hAnsi="Times New Roman"/>
                <w:sz w:val="24"/>
                <w:szCs w:val="21"/>
              </w:rPr>
              <w:br/>
              <w:t>- умение обобщать, сопоставлять различные точки зрения по рассматриваемому вопросу, аргументировать основные положения и выводы.</w:t>
            </w:r>
          </w:p>
        </w:tc>
      </w:tr>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rPr>
                <w:rFonts w:ascii="Times New Roman" w:hAnsi="Times New Roman"/>
                <w:sz w:val="24"/>
                <w:szCs w:val="21"/>
              </w:rPr>
            </w:pPr>
            <w:r>
              <w:rPr>
                <w:rFonts w:ascii="Times New Roman" w:hAnsi="Times New Roman"/>
                <w:sz w:val="24"/>
                <w:szCs w:val="21"/>
              </w:rPr>
              <w:t>3. Обоснованность</w:t>
            </w:r>
            <w:r>
              <w:rPr>
                <w:rFonts w:ascii="Times New Roman" w:hAnsi="Times New Roman"/>
                <w:sz w:val="24"/>
                <w:szCs w:val="21"/>
              </w:rPr>
              <w:br/>
              <w:t>выбора источников</w:t>
            </w:r>
            <w:r>
              <w:rPr>
                <w:rFonts w:ascii="Times New Roman" w:hAnsi="Times New Roman"/>
                <w:sz w:val="24"/>
                <w:szCs w:val="21"/>
              </w:rPr>
              <w:br/>
              <w:t>Макс. - 20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pPr>
            <w:r>
              <w:rPr>
                <w:rFonts w:ascii="Times New Roman" w:hAnsi="Times New Roman"/>
                <w:sz w:val="24"/>
                <w:szCs w:val="21"/>
              </w:rPr>
              <w:t>- круг, полнота использования литературных источников по проблеме;</w:t>
            </w:r>
            <w:r>
              <w:rPr>
                <w:rFonts w:ascii="Times New Roman" w:hAnsi="Times New Roman"/>
                <w:sz w:val="24"/>
                <w:szCs w:val="21"/>
              </w:rPr>
              <w:br/>
              <w:t>- привлечение новейших работ по проблеме (журнальные публикации, материалы сборников научных трудов и т.д.).</w:t>
            </w:r>
          </w:p>
        </w:tc>
      </w:tr>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rPr>
                <w:rFonts w:ascii="Times New Roman" w:hAnsi="Times New Roman"/>
                <w:sz w:val="24"/>
                <w:szCs w:val="21"/>
              </w:rPr>
            </w:pPr>
            <w:r>
              <w:rPr>
                <w:rFonts w:ascii="Times New Roman" w:hAnsi="Times New Roman"/>
                <w:sz w:val="24"/>
                <w:szCs w:val="21"/>
              </w:rPr>
              <w:t>4. Соблюдение требований к</w:t>
            </w:r>
            <w:r>
              <w:rPr>
                <w:rFonts w:ascii="Times New Roman" w:hAnsi="Times New Roman"/>
                <w:sz w:val="24"/>
                <w:szCs w:val="21"/>
              </w:rPr>
              <w:br/>
              <w:t>оформлению Макс. - 15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pPr>
            <w:r>
              <w:rPr>
                <w:rFonts w:ascii="Times New Roman" w:hAnsi="Times New Roman"/>
                <w:sz w:val="24"/>
                <w:szCs w:val="21"/>
              </w:rPr>
              <w:t>- правильное оформление ссылок на используемую литературу;</w:t>
            </w:r>
            <w:r>
              <w:rPr>
                <w:rFonts w:ascii="Times New Roman" w:hAnsi="Times New Roman"/>
                <w:sz w:val="24"/>
                <w:szCs w:val="21"/>
              </w:rPr>
              <w:br/>
              <w:t>- грамотность и культура изложения;</w:t>
            </w:r>
            <w:r>
              <w:rPr>
                <w:rFonts w:ascii="Times New Roman" w:hAnsi="Times New Roman"/>
                <w:sz w:val="24"/>
                <w:szCs w:val="21"/>
              </w:rPr>
              <w:br/>
              <w:t>- владение терминологией и понятийным аппаратом проблемы;</w:t>
            </w:r>
            <w:r>
              <w:rPr>
                <w:rFonts w:ascii="Times New Roman" w:hAnsi="Times New Roman"/>
                <w:sz w:val="24"/>
                <w:szCs w:val="21"/>
              </w:rPr>
              <w:br/>
              <w:t>- соблюдение требований к объему реферата;</w:t>
            </w:r>
            <w:r>
              <w:rPr>
                <w:rFonts w:ascii="Times New Roman" w:hAnsi="Times New Roman"/>
                <w:sz w:val="24"/>
                <w:szCs w:val="21"/>
              </w:rPr>
              <w:br/>
              <w:t>- культура оформления: выделение абзацев.</w:t>
            </w:r>
          </w:p>
        </w:tc>
      </w:tr>
      <w:tr w:rsidR="00E72541">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rPr>
                <w:rFonts w:ascii="Times New Roman" w:hAnsi="Times New Roman"/>
                <w:sz w:val="24"/>
                <w:szCs w:val="21"/>
              </w:rPr>
            </w:pPr>
            <w:r>
              <w:rPr>
                <w:rFonts w:ascii="Times New Roman" w:hAnsi="Times New Roman"/>
                <w:sz w:val="24"/>
                <w:szCs w:val="21"/>
              </w:rPr>
              <w:t>5. Грамотность Макс. - 15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72541" w:rsidRDefault="00E72541">
            <w:pPr>
              <w:spacing w:after="0" w:line="360" w:lineRule="auto"/>
            </w:pPr>
            <w:r>
              <w:rPr>
                <w:rFonts w:ascii="Times New Roman" w:hAnsi="Times New Roman"/>
                <w:sz w:val="24"/>
                <w:szCs w:val="21"/>
              </w:rPr>
              <w:t>- отсутствие орфографических и синтаксических ошибок, стилистических погрешностей;</w:t>
            </w:r>
            <w:r>
              <w:rPr>
                <w:rFonts w:ascii="Times New Roman" w:hAnsi="Times New Roman"/>
                <w:sz w:val="24"/>
                <w:szCs w:val="21"/>
              </w:rPr>
              <w:br/>
              <w:t>- отсутствие опечаток, сокращений слов, кроме общепринятых;</w:t>
            </w:r>
            <w:r>
              <w:rPr>
                <w:rFonts w:ascii="Times New Roman" w:hAnsi="Times New Roman"/>
                <w:sz w:val="24"/>
                <w:szCs w:val="21"/>
              </w:rPr>
              <w:br/>
              <w:t>- литературный стиль.</w:t>
            </w:r>
          </w:p>
        </w:tc>
      </w:tr>
    </w:tbl>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r>
        <w:rPr>
          <w:sz w:val="28"/>
          <w:szCs w:val="28"/>
        </w:rPr>
        <w:t>В итоге реферат оценивается в системе 100 балльной и 5-и балльной оценки знаний следующим образом:</w:t>
      </w:r>
      <w:r>
        <w:rPr>
          <w:sz w:val="28"/>
          <w:szCs w:val="28"/>
        </w:rPr>
        <w:br/>
        <w:t>• 86 – 100 баллов – «отлично»;</w:t>
      </w:r>
      <w:r>
        <w:rPr>
          <w:sz w:val="28"/>
          <w:szCs w:val="28"/>
        </w:rPr>
        <w:br/>
        <w:t>• 70 – 75 баллов – «хорошо»;</w:t>
      </w:r>
    </w:p>
    <w:p w:rsidR="00E72541" w:rsidRDefault="00E72541">
      <w:pPr>
        <w:pStyle w:val="NormalWeb"/>
        <w:shd w:val="clear" w:color="auto" w:fill="FFFFFF"/>
        <w:spacing w:before="0" w:after="0" w:line="360" w:lineRule="auto"/>
        <w:rPr>
          <w:b/>
          <w:sz w:val="28"/>
          <w:szCs w:val="28"/>
        </w:rPr>
      </w:pPr>
      <w:r>
        <w:rPr>
          <w:sz w:val="28"/>
          <w:szCs w:val="28"/>
        </w:rPr>
        <w:t>• 51 – 69 баллов – «удовлетворительно;</w:t>
      </w:r>
      <w:r>
        <w:rPr>
          <w:sz w:val="28"/>
          <w:szCs w:val="28"/>
        </w:rPr>
        <w:br/>
        <w:t>• менее 51 балла – «неудовлетворительно».</w:t>
      </w:r>
    </w:p>
    <w:p w:rsidR="00E72541" w:rsidRDefault="00E72541">
      <w:pPr>
        <w:spacing w:after="0" w:line="360" w:lineRule="auto"/>
        <w:rPr>
          <w:rFonts w:ascii="Times New Roman" w:hAnsi="Times New Roman"/>
          <w:sz w:val="28"/>
          <w:szCs w:val="28"/>
        </w:rPr>
      </w:pPr>
      <w:r>
        <w:rPr>
          <w:rFonts w:ascii="Times New Roman" w:hAnsi="Times New Roman"/>
          <w:b/>
          <w:sz w:val="28"/>
          <w:szCs w:val="28"/>
        </w:rPr>
        <w:t>1.13 Список используемой литературы:</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Список литературы помещается в конце реферата и пронумеровывается.</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Сведения о книгах в списке литературы излагаются в алфавитном порядке. Сведения о книге даются в следующем порядке:</w:t>
      </w:r>
    </w:p>
    <w:p w:rsidR="00E72541" w:rsidRDefault="00E72541">
      <w:pPr>
        <w:numPr>
          <w:ilvl w:val="0"/>
          <w:numId w:val="12"/>
        </w:numPr>
        <w:tabs>
          <w:tab w:val="left" w:pos="500"/>
        </w:tabs>
        <w:spacing w:after="0" w:line="360" w:lineRule="auto"/>
        <w:ind w:left="0"/>
        <w:jc w:val="both"/>
        <w:rPr>
          <w:rFonts w:ascii="Times New Roman" w:hAnsi="Times New Roman"/>
          <w:sz w:val="28"/>
          <w:szCs w:val="28"/>
        </w:rPr>
      </w:pPr>
      <w:r>
        <w:rPr>
          <w:rFonts w:ascii="Times New Roman" w:hAnsi="Times New Roman"/>
          <w:sz w:val="28"/>
          <w:szCs w:val="28"/>
        </w:rPr>
        <w:t>автор (фамилия, инициалы);</w:t>
      </w:r>
    </w:p>
    <w:p w:rsidR="00E72541" w:rsidRDefault="00E72541">
      <w:pPr>
        <w:numPr>
          <w:ilvl w:val="0"/>
          <w:numId w:val="12"/>
        </w:numPr>
        <w:tabs>
          <w:tab w:val="left" w:pos="500"/>
        </w:tabs>
        <w:spacing w:after="0" w:line="360" w:lineRule="auto"/>
        <w:ind w:left="0"/>
        <w:jc w:val="both"/>
        <w:rPr>
          <w:rFonts w:ascii="Times New Roman" w:hAnsi="Times New Roman"/>
          <w:sz w:val="28"/>
          <w:szCs w:val="28"/>
        </w:rPr>
      </w:pPr>
      <w:r>
        <w:rPr>
          <w:rFonts w:ascii="Times New Roman" w:hAnsi="Times New Roman"/>
          <w:sz w:val="28"/>
          <w:szCs w:val="28"/>
        </w:rPr>
        <w:t>название, подзаголовок;</w:t>
      </w:r>
    </w:p>
    <w:p w:rsidR="00E72541" w:rsidRDefault="00E72541">
      <w:pPr>
        <w:numPr>
          <w:ilvl w:val="0"/>
          <w:numId w:val="12"/>
        </w:numPr>
        <w:tabs>
          <w:tab w:val="left" w:pos="500"/>
        </w:tabs>
        <w:spacing w:after="0" w:line="360" w:lineRule="auto"/>
        <w:ind w:left="0"/>
        <w:jc w:val="both"/>
        <w:rPr>
          <w:rFonts w:ascii="Times New Roman" w:hAnsi="Times New Roman"/>
          <w:sz w:val="28"/>
          <w:szCs w:val="28"/>
        </w:rPr>
      </w:pPr>
      <w:r>
        <w:rPr>
          <w:rFonts w:ascii="Times New Roman" w:hAnsi="Times New Roman"/>
          <w:sz w:val="28"/>
          <w:szCs w:val="28"/>
        </w:rPr>
        <w:t>выходные данные (место издания, издательство и год издания).</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E72541" w:rsidRDefault="00E72541">
      <w:pPr>
        <w:spacing w:after="0" w:line="360" w:lineRule="auto"/>
        <w:ind w:firstLine="709"/>
        <w:jc w:val="both"/>
        <w:rPr>
          <w:rFonts w:ascii="Times New Roman" w:hAnsi="Times New Roman"/>
          <w:sz w:val="24"/>
          <w:szCs w:val="24"/>
        </w:rPr>
      </w:pPr>
      <w:r>
        <w:rPr>
          <w:rFonts w:ascii="Times New Roman" w:hAnsi="Times New Roman"/>
          <w:sz w:val="28"/>
          <w:szCs w:val="28"/>
        </w:rPr>
        <w:t xml:space="preserve">      Если книга издавалась параллельно в двух городах, названия их приводятся через точку с запятой.</w:t>
      </w:r>
    </w:p>
    <w:p w:rsidR="00E72541" w:rsidRDefault="00E72541">
      <w:pPr>
        <w:spacing w:after="0" w:line="360" w:lineRule="auto"/>
        <w:ind w:firstLine="709"/>
        <w:jc w:val="right"/>
        <w:rPr>
          <w:rFonts w:ascii="Times New Roman" w:hAnsi="Times New Roman"/>
          <w:b/>
          <w:sz w:val="28"/>
          <w:szCs w:val="28"/>
        </w:rPr>
      </w:pPr>
      <w:r>
        <w:rPr>
          <w:rFonts w:ascii="Times New Roman" w:hAnsi="Times New Roman"/>
          <w:sz w:val="24"/>
          <w:szCs w:val="24"/>
        </w:rPr>
        <w:t>Приложение 1</w:t>
      </w:r>
    </w:p>
    <w:p w:rsidR="00E72541" w:rsidRDefault="00E72541">
      <w:pPr>
        <w:jc w:val="center"/>
        <w:rPr>
          <w:rFonts w:ascii="Times New Roman" w:hAnsi="Times New Roman"/>
          <w:sz w:val="28"/>
          <w:szCs w:val="28"/>
        </w:rPr>
      </w:pPr>
      <w:r>
        <w:rPr>
          <w:rFonts w:ascii="Times New Roman" w:hAnsi="Times New Roman"/>
          <w:b/>
          <w:sz w:val="28"/>
          <w:szCs w:val="28"/>
        </w:rPr>
        <w:t>Образец оформления содержания</w:t>
      </w:r>
    </w:p>
    <w:tbl>
      <w:tblPr>
        <w:tblW w:w="0" w:type="auto"/>
        <w:tblInd w:w="113" w:type="dxa"/>
        <w:tblLayout w:type="fixed"/>
        <w:tblCellMar>
          <w:left w:w="113" w:type="dxa"/>
        </w:tblCellMar>
        <w:tblLook w:val="0000"/>
      </w:tblPr>
      <w:tblGrid>
        <w:gridCol w:w="9908"/>
      </w:tblGrid>
      <w:tr w:rsidR="00E72541">
        <w:tc>
          <w:tcPr>
            <w:tcW w:w="9908"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jc w:val="center"/>
              <w:rPr>
                <w:rFonts w:ascii="Times New Roman" w:hAnsi="Times New Roman"/>
                <w:sz w:val="28"/>
                <w:szCs w:val="28"/>
              </w:rPr>
            </w:pPr>
            <w:r>
              <w:rPr>
                <w:rFonts w:ascii="Times New Roman" w:hAnsi="Times New Roman"/>
                <w:sz w:val="28"/>
                <w:szCs w:val="28"/>
              </w:rPr>
              <w:t>Содержание</w:t>
            </w:r>
          </w:p>
          <w:p w:rsidR="00E72541" w:rsidRDefault="00E72541">
            <w:pPr>
              <w:jc w:val="center"/>
              <w:rPr>
                <w:rFonts w:ascii="Times New Roman" w:hAnsi="Times New Roman"/>
                <w:sz w:val="28"/>
                <w:szCs w:val="28"/>
              </w:rPr>
            </w:pPr>
          </w:p>
          <w:p w:rsidR="00E72541" w:rsidRDefault="00E72541">
            <w:pPr>
              <w:rPr>
                <w:rFonts w:ascii="Times New Roman" w:hAnsi="Times New Roman"/>
                <w:sz w:val="28"/>
                <w:szCs w:val="28"/>
              </w:rPr>
            </w:pPr>
            <w:r>
              <w:rPr>
                <w:rFonts w:ascii="Times New Roman" w:hAnsi="Times New Roman"/>
                <w:sz w:val="28"/>
                <w:szCs w:val="28"/>
              </w:rPr>
              <w:t>Введение ……..…………………………………………………………3</w:t>
            </w:r>
          </w:p>
          <w:p w:rsidR="00E72541" w:rsidRDefault="00E72541">
            <w:pPr>
              <w:rPr>
                <w:rFonts w:ascii="Times New Roman" w:hAnsi="Times New Roman"/>
                <w:sz w:val="28"/>
                <w:szCs w:val="28"/>
              </w:rPr>
            </w:pPr>
            <w:r>
              <w:rPr>
                <w:rFonts w:ascii="Times New Roman" w:hAnsi="Times New Roman"/>
                <w:sz w:val="28"/>
                <w:szCs w:val="28"/>
              </w:rPr>
              <w:t xml:space="preserve">Глава 1.                     </w:t>
            </w:r>
          </w:p>
          <w:p w:rsidR="00E72541" w:rsidRDefault="00E72541">
            <w:pPr>
              <w:rPr>
                <w:rFonts w:ascii="Times New Roman" w:hAnsi="Times New Roman"/>
                <w:sz w:val="28"/>
                <w:szCs w:val="28"/>
              </w:rPr>
            </w:pPr>
            <w:r>
              <w:rPr>
                <w:rFonts w:ascii="Times New Roman" w:hAnsi="Times New Roman"/>
                <w:sz w:val="28"/>
                <w:szCs w:val="28"/>
              </w:rPr>
              <w:t>1.1.                    …………………………………………………………..5</w:t>
            </w:r>
          </w:p>
          <w:p w:rsidR="00E72541" w:rsidRDefault="00E72541">
            <w:pPr>
              <w:rPr>
                <w:rFonts w:ascii="Times New Roman" w:hAnsi="Times New Roman"/>
                <w:sz w:val="28"/>
                <w:szCs w:val="28"/>
              </w:rPr>
            </w:pPr>
            <w:r>
              <w:rPr>
                <w:rFonts w:ascii="Times New Roman" w:hAnsi="Times New Roman"/>
                <w:sz w:val="28"/>
                <w:szCs w:val="28"/>
              </w:rPr>
              <w:t>1.2.                    …………………………………………………………..7</w:t>
            </w:r>
          </w:p>
          <w:p w:rsidR="00E72541" w:rsidRDefault="00E72541">
            <w:pPr>
              <w:rPr>
                <w:rFonts w:ascii="Times New Roman" w:hAnsi="Times New Roman"/>
                <w:sz w:val="28"/>
                <w:szCs w:val="28"/>
              </w:rPr>
            </w:pPr>
            <w:r>
              <w:rPr>
                <w:rFonts w:ascii="Times New Roman" w:hAnsi="Times New Roman"/>
                <w:sz w:val="28"/>
                <w:szCs w:val="28"/>
              </w:rPr>
              <w:t>1.3.                    …………………………………………………………..9</w:t>
            </w:r>
          </w:p>
          <w:p w:rsidR="00E72541" w:rsidRDefault="00E72541">
            <w:pPr>
              <w:rPr>
                <w:rFonts w:ascii="Times New Roman" w:hAnsi="Times New Roman"/>
                <w:sz w:val="28"/>
                <w:szCs w:val="28"/>
              </w:rPr>
            </w:pPr>
          </w:p>
          <w:p w:rsidR="00E72541" w:rsidRDefault="00E72541">
            <w:pPr>
              <w:rPr>
                <w:rFonts w:ascii="Times New Roman" w:hAnsi="Times New Roman"/>
                <w:sz w:val="28"/>
                <w:szCs w:val="28"/>
              </w:rPr>
            </w:pPr>
            <w:r>
              <w:rPr>
                <w:rFonts w:ascii="Times New Roman" w:hAnsi="Times New Roman"/>
                <w:sz w:val="28"/>
                <w:szCs w:val="28"/>
              </w:rPr>
              <w:t>Глава 2.</w:t>
            </w:r>
          </w:p>
          <w:p w:rsidR="00E72541" w:rsidRDefault="00E72541">
            <w:pPr>
              <w:rPr>
                <w:rFonts w:ascii="Times New Roman" w:hAnsi="Times New Roman"/>
                <w:sz w:val="28"/>
                <w:szCs w:val="28"/>
              </w:rPr>
            </w:pPr>
            <w:r>
              <w:rPr>
                <w:rFonts w:ascii="Times New Roman" w:hAnsi="Times New Roman"/>
                <w:sz w:val="28"/>
                <w:szCs w:val="28"/>
              </w:rPr>
              <w:t>2.1.                   ….……………………………………………………….11</w:t>
            </w:r>
          </w:p>
          <w:p w:rsidR="00E72541" w:rsidRDefault="00E72541">
            <w:pPr>
              <w:rPr>
                <w:rFonts w:ascii="Times New Roman" w:hAnsi="Times New Roman"/>
                <w:sz w:val="28"/>
                <w:szCs w:val="28"/>
              </w:rPr>
            </w:pPr>
            <w:r>
              <w:rPr>
                <w:rFonts w:ascii="Times New Roman" w:hAnsi="Times New Roman"/>
                <w:sz w:val="28"/>
                <w:szCs w:val="28"/>
              </w:rPr>
              <w:t>2.2.                    ………………………………………………………….13</w:t>
            </w:r>
          </w:p>
          <w:p w:rsidR="00E72541" w:rsidRDefault="00E72541">
            <w:pPr>
              <w:rPr>
                <w:rFonts w:ascii="Times New Roman" w:hAnsi="Times New Roman"/>
                <w:sz w:val="28"/>
                <w:szCs w:val="28"/>
              </w:rPr>
            </w:pPr>
          </w:p>
          <w:p w:rsidR="00E72541" w:rsidRDefault="00E72541">
            <w:pPr>
              <w:rPr>
                <w:rFonts w:ascii="Times New Roman" w:hAnsi="Times New Roman"/>
                <w:sz w:val="28"/>
                <w:szCs w:val="28"/>
              </w:rPr>
            </w:pPr>
            <w:r>
              <w:rPr>
                <w:rFonts w:ascii="Times New Roman" w:hAnsi="Times New Roman"/>
                <w:sz w:val="28"/>
                <w:szCs w:val="28"/>
              </w:rPr>
              <w:lastRenderedPageBreak/>
              <w:t>Глава 3.</w:t>
            </w:r>
          </w:p>
          <w:p w:rsidR="00E72541" w:rsidRDefault="00E72541">
            <w:pPr>
              <w:rPr>
                <w:rFonts w:ascii="Times New Roman" w:hAnsi="Times New Roman"/>
                <w:sz w:val="28"/>
                <w:szCs w:val="28"/>
              </w:rPr>
            </w:pPr>
            <w:r>
              <w:rPr>
                <w:rFonts w:ascii="Times New Roman" w:hAnsi="Times New Roman"/>
                <w:sz w:val="28"/>
                <w:szCs w:val="28"/>
              </w:rPr>
              <w:t>3.1.                    ………………………………………………………….15</w:t>
            </w:r>
          </w:p>
          <w:p w:rsidR="00E72541" w:rsidRDefault="00E72541">
            <w:pPr>
              <w:rPr>
                <w:rFonts w:ascii="Times New Roman" w:hAnsi="Times New Roman"/>
                <w:sz w:val="28"/>
                <w:szCs w:val="28"/>
              </w:rPr>
            </w:pPr>
            <w:r>
              <w:rPr>
                <w:rFonts w:ascii="Times New Roman" w:hAnsi="Times New Roman"/>
                <w:sz w:val="28"/>
                <w:szCs w:val="28"/>
              </w:rPr>
              <w:t>3.2.                    ………………………………………………………….18</w:t>
            </w:r>
          </w:p>
          <w:p w:rsidR="00E72541" w:rsidRDefault="00E72541">
            <w:pPr>
              <w:rPr>
                <w:rFonts w:ascii="Times New Roman" w:hAnsi="Times New Roman"/>
                <w:sz w:val="28"/>
                <w:szCs w:val="28"/>
              </w:rPr>
            </w:pPr>
            <w:r>
              <w:rPr>
                <w:rFonts w:ascii="Times New Roman" w:hAnsi="Times New Roman"/>
                <w:sz w:val="28"/>
                <w:szCs w:val="28"/>
              </w:rPr>
              <w:t>3.3.                   .………………………………………………………….21</w:t>
            </w:r>
          </w:p>
          <w:p w:rsidR="00E72541" w:rsidRDefault="00E72541">
            <w:pPr>
              <w:rPr>
                <w:rFonts w:ascii="Times New Roman" w:hAnsi="Times New Roman"/>
                <w:sz w:val="28"/>
                <w:szCs w:val="28"/>
              </w:rPr>
            </w:pPr>
          </w:p>
          <w:p w:rsidR="00E72541" w:rsidRDefault="00E72541">
            <w:pPr>
              <w:rPr>
                <w:rFonts w:ascii="Times New Roman" w:hAnsi="Times New Roman"/>
                <w:sz w:val="28"/>
                <w:szCs w:val="28"/>
              </w:rPr>
            </w:pPr>
            <w:r>
              <w:rPr>
                <w:rFonts w:ascii="Times New Roman" w:hAnsi="Times New Roman"/>
                <w:sz w:val="28"/>
                <w:szCs w:val="28"/>
              </w:rPr>
              <w:t>Заключение     ………………………………………………………….22</w:t>
            </w:r>
          </w:p>
          <w:p w:rsidR="00E72541" w:rsidRDefault="00E72541">
            <w:pPr>
              <w:rPr>
                <w:rFonts w:ascii="Times New Roman" w:hAnsi="Times New Roman"/>
                <w:sz w:val="28"/>
                <w:szCs w:val="28"/>
              </w:rPr>
            </w:pPr>
            <w:r>
              <w:rPr>
                <w:rFonts w:ascii="Times New Roman" w:hAnsi="Times New Roman"/>
                <w:sz w:val="28"/>
                <w:szCs w:val="28"/>
              </w:rPr>
              <w:t>Приложение    ………………………………………………………….23</w:t>
            </w:r>
          </w:p>
          <w:p w:rsidR="00E72541" w:rsidRDefault="00E72541">
            <w:pPr>
              <w:rPr>
                <w:rFonts w:ascii="Times New Roman" w:hAnsi="Times New Roman"/>
                <w:sz w:val="28"/>
                <w:szCs w:val="28"/>
              </w:rPr>
            </w:pPr>
            <w:r>
              <w:rPr>
                <w:rFonts w:ascii="Times New Roman" w:hAnsi="Times New Roman"/>
                <w:sz w:val="28"/>
                <w:szCs w:val="28"/>
              </w:rPr>
              <w:t xml:space="preserve">Список используемой литературы …………………………………...24 </w:t>
            </w:r>
          </w:p>
          <w:p w:rsidR="00E72541" w:rsidRDefault="00E72541">
            <w:r>
              <w:rPr>
                <w:rFonts w:ascii="Times New Roman" w:hAnsi="Times New Roman"/>
                <w:sz w:val="28"/>
                <w:szCs w:val="28"/>
              </w:rPr>
              <w:t xml:space="preserve"> </w:t>
            </w:r>
          </w:p>
        </w:tc>
      </w:tr>
    </w:tbl>
    <w:p w:rsidR="00E72541" w:rsidRDefault="00E72541">
      <w:pPr>
        <w:tabs>
          <w:tab w:val="left" w:pos="8640"/>
        </w:tabs>
        <w:jc w:val="both"/>
        <w:rPr>
          <w:rFonts w:ascii="Times New Roman" w:hAnsi="Times New Roman"/>
          <w:sz w:val="28"/>
          <w:szCs w:val="28"/>
        </w:rPr>
      </w:pPr>
    </w:p>
    <w:p w:rsidR="00E72541" w:rsidRDefault="00E72541">
      <w:pPr>
        <w:tabs>
          <w:tab w:val="left" w:pos="8640"/>
        </w:tabs>
        <w:jc w:val="both"/>
        <w:rPr>
          <w:rFonts w:ascii="Times New Roman" w:hAnsi="Times New Roman"/>
          <w:sz w:val="28"/>
          <w:szCs w:val="28"/>
        </w:rPr>
      </w:pPr>
    </w:p>
    <w:p w:rsidR="00E72541" w:rsidRDefault="00E72541">
      <w:pPr>
        <w:tabs>
          <w:tab w:val="left" w:pos="1665"/>
        </w:tabs>
        <w:jc w:val="right"/>
        <w:rPr>
          <w:b/>
          <w:sz w:val="28"/>
          <w:szCs w:val="28"/>
        </w:rPr>
      </w:pPr>
    </w:p>
    <w:p w:rsidR="00E72541" w:rsidRDefault="00E72541">
      <w:pPr>
        <w:pStyle w:val="NormalWeb"/>
        <w:shd w:val="clear" w:color="auto" w:fill="FFFFFF"/>
        <w:spacing w:before="0" w:after="0" w:line="360" w:lineRule="auto"/>
        <w:rPr>
          <w:b/>
          <w:color w:val="000000"/>
          <w:sz w:val="28"/>
          <w:szCs w:val="28"/>
        </w:rPr>
      </w:pPr>
      <w:r>
        <w:rPr>
          <w:b/>
          <w:sz w:val="28"/>
          <w:szCs w:val="28"/>
        </w:rPr>
        <w:t xml:space="preserve"> 2. Методические рекомендации по составлению презентации</w:t>
      </w:r>
    </w:p>
    <w:p w:rsidR="00E72541" w:rsidRDefault="00E72541">
      <w:pPr>
        <w:pStyle w:val="NormalWeb"/>
        <w:shd w:val="clear" w:color="auto" w:fill="FFFFFF"/>
        <w:spacing w:before="0" w:after="0" w:line="360" w:lineRule="auto"/>
        <w:rPr>
          <w:color w:val="000000"/>
          <w:sz w:val="28"/>
          <w:szCs w:val="28"/>
        </w:rPr>
      </w:pPr>
      <w:r>
        <w:rPr>
          <w:b/>
          <w:color w:val="000000"/>
          <w:sz w:val="28"/>
          <w:szCs w:val="28"/>
        </w:rPr>
        <w:t>2.1 Общие сведения</w:t>
      </w:r>
    </w:p>
    <w:p w:rsidR="00E72541" w:rsidRDefault="00E72541">
      <w:pPr>
        <w:pStyle w:val="NormalWeb"/>
        <w:spacing w:before="0" w:after="0" w:line="360" w:lineRule="auto"/>
        <w:ind w:firstLine="709"/>
        <w:jc w:val="both"/>
        <w:rPr>
          <w:color w:val="000000"/>
          <w:sz w:val="28"/>
          <w:szCs w:val="28"/>
        </w:rPr>
      </w:pPr>
      <w:r>
        <w:rPr>
          <w:color w:val="000000"/>
          <w:sz w:val="28"/>
          <w:szCs w:val="28"/>
        </w:rPr>
        <w:t>Цель методических рекомендаций  –  помочь студентам в создании презентаций.  В рекомендациях освещены вопросы по составлению презентации, созданию ее и подготовке эффектного  выступления.</w:t>
      </w:r>
    </w:p>
    <w:p w:rsidR="00E72541" w:rsidRDefault="00E72541">
      <w:pPr>
        <w:pStyle w:val="NormalWeb"/>
        <w:spacing w:before="0" w:after="0" w:line="360" w:lineRule="auto"/>
        <w:jc w:val="both"/>
        <w:rPr>
          <w:color w:val="000000"/>
          <w:sz w:val="28"/>
          <w:szCs w:val="28"/>
        </w:rPr>
      </w:pPr>
      <w:r>
        <w:rPr>
          <w:color w:val="000000"/>
          <w:sz w:val="28"/>
          <w:szCs w:val="28"/>
        </w:rPr>
        <w:t xml:space="preserve">      Задача педагога – помочь студентам в создании презентаций и представлении их в условиях функционирования информационных систем. Обучение студентов применению презентации результатов собственной деятельности способствует повышению качества обучения, развитию определенных коммуникативных способностей.</w:t>
      </w:r>
    </w:p>
    <w:p w:rsidR="00E72541" w:rsidRDefault="00E72541">
      <w:pPr>
        <w:pStyle w:val="NormalWeb"/>
        <w:shd w:val="clear" w:color="auto" w:fill="FFFFFF"/>
        <w:spacing w:before="0" w:after="0" w:line="360" w:lineRule="auto"/>
        <w:jc w:val="both"/>
        <w:rPr>
          <w:color w:val="000000"/>
          <w:sz w:val="28"/>
          <w:szCs w:val="28"/>
        </w:rPr>
      </w:pPr>
      <w:r>
        <w:rPr>
          <w:color w:val="000000"/>
          <w:sz w:val="28"/>
          <w:szCs w:val="28"/>
        </w:rPr>
        <w:t xml:space="preserve">      Разнообразные публичные выступления часто требуют использования демонстрационного материала. Такая потребность возникает при чтении доклада на занятиях, представлении новой технической разработки, отчета о разработанном проекте и во многих других случаях. </w:t>
      </w:r>
    </w:p>
    <w:p w:rsidR="00E72541" w:rsidRDefault="00E72541">
      <w:pPr>
        <w:pStyle w:val="NormalWeb"/>
        <w:shd w:val="clear" w:color="auto" w:fill="FFFFFF"/>
        <w:spacing w:before="0" w:after="0" w:line="360" w:lineRule="auto"/>
        <w:jc w:val="both"/>
        <w:rPr>
          <w:color w:val="262626"/>
          <w:sz w:val="28"/>
          <w:szCs w:val="28"/>
        </w:rPr>
      </w:pPr>
      <w:r>
        <w:rPr>
          <w:color w:val="000000"/>
          <w:sz w:val="28"/>
          <w:szCs w:val="28"/>
        </w:rPr>
        <w:lastRenderedPageBreak/>
        <w:t xml:space="preserve">       Слово </w:t>
      </w:r>
      <w:r>
        <w:rPr>
          <w:b/>
          <w:color w:val="000000"/>
          <w:sz w:val="28"/>
          <w:szCs w:val="28"/>
        </w:rPr>
        <w:t>«презентация»</w:t>
      </w:r>
      <w:r>
        <w:rPr>
          <w:color w:val="000000"/>
          <w:sz w:val="28"/>
          <w:szCs w:val="28"/>
        </w:rPr>
        <w:t xml:space="preserve"> обозначает представление, демонстрацию. Обычно для компьютерной презентации используется мультимедийный проектор, отражающий содержимое </w:t>
      </w:r>
      <w:r>
        <w:rPr>
          <w:color w:val="0D0D0D"/>
          <w:sz w:val="28"/>
          <w:szCs w:val="28"/>
        </w:rPr>
        <w:t>экрана</w:t>
      </w:r>
      <w:r>
        <w:rPr>
          <w:rStyle w:val="apple-converted-space"/>
          <w:color w:val="0D0D0D"/>
          <w:sz w:val="28"/>
          <w:szCs w:val="28"/>
        </w:rPr>
        <w:t> </w:t>
      </w:r>
      <w:hyperlink r:id="rId9" w:history="1">
        <w:r>
          <w:rPr>
            <w:rStyle w:val="a4"/>
            <w:bCs/>
            <w:color w:val="0D0D0D"/>
            <w:sz w:val="28"/>
            <w:szCs w:val="28"/>
          </w:rPr>
          <w:t>компьютера</w:t>
        </w:r>
      </w:hyperlink>
      <w:r>
        <w:rPr>
          <w:rStyle w:val="apple-converted-space"/>
          <w:color w:val="000000"/>
          <w:sz w:val="28"/>
          <w:szCs w:val="28"/>
        </w:rPr>
        <w:t> </w:t>
      </w:r>
      <w:r>
        <w:rPr>
          <w:color w:val="000000"/>
          <w:sz w:val="28"/>
          <w:szCs w:val="28"/>
        </w:rPr>
        <w:t xml:space="preserve">на большом экране, вывешенном в аудитории. Презентация представляет собой совмещение видеоряда — последовательности кадров со звукорядом — последовательностью звукового сопровождения. Презентация тем эффективнее, чем в большей мере в ней используются </w:t>
      </w:r>
      <w:r>
        <w:rPr>
          <w:color w:val="262626"/>
          <w:sz w:val="28"/>
          <w:szCs w:val="28"/>
        </w:rPr>
        <w:t>возможности</w:t>
      </w:r>
      <w:r>
        <w:rPr>
          <w:rStyle w:val="apple-converted-space"/>
          <w:color w:val="262626"/>
          <w:sz w:val="28"/>
          <w:szCs w:val="28"/>
        </w:rPr>
        <w:t> </w:t>
      </w:r>
      <w:hyperlink r:id="rId10" w:history="1">
        <w:r>
          <w:rPr>
            <w:rStyle w:val="a4"/>
            <w:bCs/>
            <w:color w:val="262626"/>
            <w:sz w:val="28"/>
            <w:szCs w:val="28"/>
          </w:rPr>
          <w:t>мультимедиа технологий</w:t>
        </w:r>
      </w:hyperlink>
      <w:r>
        <w:rPr>
          <w:color w:val="262626"/>
          <w:sz w:val="28"/>
          <w:szCs w:val="28"/>
        </w:rPr>
        <w:t>.</w:t>
      </w:r>
    </w:p>
    <w:p w:rsidR="00E72541" w:rsidRDefault="00E72541">
      <w:pPr>
        <w:shd w:val="clear" w:color="auto" w:fill="FFFFFF"/>
        <w:spacing w:after="0" w:line="360" w:lineRule="auto"/>
        <w:jc w:val="both"/>
        <w:textAlignment w:val="baseline"/>
        <w:rPr>
          <w:rFonts w:ascii="Times New Roman" w:hAnsi="Times New Roman"/>
          <w:color w:val="0D0D0D"/>
          <w:sz w:val="28"/>
          <w:szCs w:val="28"/>
          <w:lang w:eastAsia="ru-RU"/>
        </w:rPr>
      </w:pPr>
      <w:r>
        <w:rPr>
          <w:rFonts w:ascii="Times New Roman" w:hAnsi="Times New Roman"/>
          <w:color w:val="262626"/>
          <w:sz w:val="28"/>
          <w:szCs w:val="28"/>
          <w:lang w:eastAsia="ru-RU"/>
        </w:rPr>
        <w:t xml:space="preserve">       Презентация предполагает живое общение </w:t>
      </w:r>
      <w:r>
        <w:rPr>
          <w:rFonts w:ascii="Times New Roman" w:hAnsi="Times New Roman"/>
          <w:color w:val="0D0D0D"/>
          <w:sz w:val="28"/>
          <w:szCs w:val="28"/>
          <w:lang w:eastAsia="ru-RU"/>
        </w:rPr>
        <w:t>с аудиторией в режиме диалога, активное взаимодействие с ней. В отличие от рекламы презентация предполагает заинтересованность аудитории в получении информации.</w:t>
      </w:r>
    </w:p>
    <w:p w:rsidR="00E72541" w:rsidRDefault="00E72541">
      <w:pPr>
        <w:shd w:val="clear" w:color="auto" w:fill="FFFFFF"/>
        <w:spacing w:after="0" w:line="360" w:lineRule="auto"/>
        <w:jc w:val="both"/>
        <w:textAlignment w:val="baseline"/>
        <w:rPr>
          <w:rFonts w:ascii="Times New Roman" w:hAnsi="Times New Roman"/>
          <w:color w:val="0D0D0D"/>
          <w:sz w:val="28"/>
          <w:szCs w:val="28"/>
          <w:lang w:eastAsia="ru-RU"/>
        </w:rPr>
      </w:pPr>
      <w:r>
        <w:rPr>
          <w:rFonts w:ascii="Times New Roman" w:hAnsi="Times New Roman"/>
          <w:color w:val="0D0D0D"/>
          <w:sz w:val="28"/>
          <w:szCs w:val="28"/>
          <w:lang w:eastAsia="ru-RU"/>
        </w:rPr>
        <w:t>Другое преимущество презентации — возможность быстро и эффективно распространить большие объемы информации, а использование визуальных средств позволяет даже очень сложную научную информацию представить более наглядно, живо, что облегчает ее восприятие.</w:t>
      </w:r>
    </w:p>
    <w:p w:rsidR="00E72541" w:rsidRDefault="00E72541">
      <w:pPr>
        <w:shd w:val="clear" w:color="auto" w:fill="FFFFFF"/>
        <w:spacing w:after="0" w:line="360" w:lineRule="auto"/>
        <w:jc w:val="both"/>
        <w:textAlignment w:val="baseline"/>
        <w:rPr>
          <w:rFonts w:ascii="Times New Roman" w:hAnsi="Times New Roman"/>
          <w:color w:val="0D0D0D"/>
          <w:sz w:val="28"/>
          <w:szCs w:val="28"/>
        </w:rPr>
      </w:pPr>
      <w:r>
        <w:rPr>
          <w:rFonts w:ascii="Times New Roman" w:hAnsi="Times New Roman"/>
          <w:color w:val="0D0D0D"/>
          <w:sz w:val="28"/>
          <w:szCs w:val="28"/>
          <w:lang w:eastAsia="ru-RU"/>
        </w:rPr>
        <w:t xml:space="preserve">       Сегодня хорошо известно и другое значение слова «презентация» – слайд-шоу, создаваемое с помощью программы Microsoft Power Point или другой аналогичной программы. Этот формат подачи информации используется при чтении лекций, докладов, во время выступлений. Демонстрация изображений, понятные и убедительные заголовки, наглядные цифры, видеоролики, позволяющие мозгу отдохнуть, – все это гораздо живее сухой речи, обычно плохо воспринимаемой слушателями.</w:t>
      </w:r>
    </w:p>
    <w:p w:rsidR="00E72541" w:rsidRDefault="00E72541">
      <w:pPr>
        <w:spacing w:after="0" w:line="360" w:lineRule="auto"/>
        <w:jc w:val="both"/>
        <w:rPr>
          <w:rFonts w:ascii="Times New Roman" w:hAnsi="Times New Roman"/>
          <w:sz w:val="28"/>
          <w:szCs w:val="28"/>
        </w:rPr>
      </w:pPr>
      <w:r>
        <w:rPr>
          <w:rFonts w:ascii="Times New Roman" w:hAnsi="Times New Roman"/>
          <w:color w:val="0D0D0D"/>
          <w:sz w:val="28"/>
          <w:szCs w:val="28"/>
        </w:rPr>
        <w:t>Ориентировочное время на подготовку – 4 ч, максимальное количество баллов  – 5.</w:t>
      </w:r>
    </w:p>
    <w:p w:rsidR="00E72541" w:rsidRDefault="00E72541">
      <w:pPr>
        <w:pStyle w:val="NoSpacing"/>
        <w:spacing w:line="360" w:lineRule="auto"/>
        <w:jc w:val="both"/>
        <w:rPr>
          <w:rFonts w:ascii="Times New Roman" w:hAnsi="Times New Roman"/>
          <w:sz w:val="28"/>
          <w:szCs w:val="28"/>
        </w:rPr>
      </w:pPr>
      <w:r>
        <w:rPr>
          <w:rFonts w:ascii="Times New Roman" w:hAnsi="Times New Roman"/>
          <w:sz w:val="28"/>
          <w:szCs w:val="28"/>
        </w:rPr>
        <w:t>Широкое использование самостоятельных заданий позволяет успешно решить множество образовательных задач:</w:t>
      </w:r>
    </w:p>
    <w:p w:rsidR="00E72541" w:rsidRDefault="00E72541">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t>повысить осознание и прочность усвоения знаний;</w:t>
      </w:r>
    </w:p>
    <w:p w:rsidR="00E72541" w:rsidRDefault="00E72541">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lastRenderedPageBreak/>
        <w:t>развивать умения анализировать, сравнивать изучаемые объекты, проводить исследование, составлять таблицы, схемы, делать выводы;</w:t>
      </w:r>
    </w:p>
    <w:p w:rsidR="00E72541" w:rsidRDefault="00E72541">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t>развивать у студентов логическое мышление, познавательные способности, самостоятельность;</w:t>
      </w:r>
    </w:p>
    <w:p w:rsidR="00E72541" w:rsidRDefault="00E72541">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t>научить использовать полученные знания и умения в жизни.</w:t>
      </w:r>
    </w:p>
    <w:p w:rsidR="00E72541" w:rsidRDefault="00E72541">
      <w:pPr>
        <w:pStyle w:val="NoSpacing"/>
        <w:spacing w:line="360" w:lineRule="auto"/>
        <w:ind w:left="360"/>
        <w:jc w:val="both"/>
        <w:rPr>
          <w:rFonts w:ascii="Times New Roman" w:hAnsi="Times New Roman"/>
          <w:b/>
          <w:color w:val="000000"/>
          <w:spacing w:val="5"/>
          <w:sz w:val="28"/>
          <w:szCs w:val="28"/>
        </w:rPr>
      </w:pPr>
      <w:r>
        <w:rPr>
          <w:rFonts w:ascii="Times New Roman" w:hAnsi="Times New Roman"/>
          <w:sz w:val="28"/>
          <w:szCs w:val="28"/>
        </w:rPr>
        <w:t>Таким образом, занятие, на котором эффективно организована самостоятельная работа, используется мультимедийная презентация, позволяет достичь стабильных и глубоких знаний студентов.</w:t>
      </w:r>
    </w:p>
    <w:p w:rsidR="00E72541" w:rsidRDefault="00E72541">
      <w:pPr>
        <w:spacing w:after="0" w:line="360" w:lineRule="auto"/>
        <w:jc w:val="both"/>
        <w:rPr>
          <w:rStyle w:val="Strong"/>
          <w:rFonts w:ascii="Times New Roman" w:hAnsi="Times New Roman"/>
          <w:bCs/>
          <w:sz w:val="28"/>
          <w:szCs w:val="28"/>
        </w:rPr>
      </w:pPr>
      <w:r>
        <w:rPr>
          <w:rFonts w:ascii="Times New Roman" w:hAnsi="Times New Roman"/>
          <w:b/>
          <w:color w:val="000000"/>
          <w:spacing w:val="5"/>
          <w:sz w:val="28"/>
          <w:szCs w:val="28"/>
        </w:rPr>
        <w:t>2.2 Общие рекомендации  по созданию презентаций:</w:t>
      </w:r>
    </w:p>
    <w:p w:rsidR="00E72541" w:rsidRDefault="00E72541">
      <w:pPr>
        <w:shd w:val="clear" w:color="auto" w:fill="FFFFFF"/>
        <w:spacing w:after="0" w:line="360" w:lineRule="auto"/>
        <w:ind w:firstLine="720"/>
        <w:jc w:val="both"/>
        <w:rPr>
          <w:rFonts w:ascii="Times New Roman" w:hAnsi="Times New Roman"/>
          <w:sz w:val="28"/>
          <w:szCs w:val="28"/>
        </w:rPr>
      </w:pPr>
      <w:r>
        <w:rPr>
          <w:rStyle w:val="Strong"/>
          <w:rFonts w:ascii="Times New Roman" w:hAnsi="Times New Roman"/>
          <w:bCs/>
          <w:sz w:val="28"/>
          <w:szCs w:val="28"/>
        </w:rPr>
        <w:t>Презентация</w:t>
      </w:r>
      <w:r>
        <w:rPr>
          <w:rFonts w:ascii="Times New Roman" w:hAnsi="Times New Roman"/>
          <w:sz w:val="28"/>
          <w:szCs w:val="28"/>
        </w:rPr>
        <w:t> – это представление информации для некоторой целевой аудитории, с использованием разнообразных средств привлечения внимания и изложения материала.</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материала, практическое занятие, лекция и т.д.), а также от контингента студентов (их возраста, подготовки и т.п.).</w:t>
      </w:r>
      <w:r>
        <w:rPr>
          <w:rFonts w:ascii="Times New Roman" w:hAnsi="Times New Roman"/>
          <w:color w:val="000000"/>
          <w:sz w:val="28"/>
          <w:szCs w:val="28"/>
        </w:rPr>
        <w:t xml:space="preserve"> Количество слайдов на урок: не менее 10 – не более 20 (20-25 минут на весь сценарий, 1-2 минуты на слайд).</w:t>
      </w:r>
    </w:p>
    <w:p w:rsidR="00E72541" w:rsidRDefault="00E72541">
      <w:pPr>
        <w:pStyle w:val="3"/>
        <w:shd w:val="clear" w:color="auto" w:fill="FFFFFF"/>
        <w:spacing w:before="0" w:after="0" w:line="360" w:lineRule="auto"/>
        <w:jc w:val="both"/>
        <w:rPr>
          <w:rFonts w:ascii="Times New Roman" w:hAnsi="Times New Roman"/>
          <w:sz w:val="28"/>
          <w:szCs w:val="28"/>
        </w:rPr>
      </w:pPr>
      <w:r>
        <w:rPr>
          <w:rFonts w:ascii="Times New Roman" w:hAnsi="Times New Roman"/>
          <w:sz w:val="28"/>
          <w:szCs w:val="28"/>
        </w:rPr>
        <w:t>Логическая последовательность создания презентации (этапы подготовки):</w:t>
      </w:r>
    </w:p>
    <w:p w:rsidR="00E72541" w:rsidRDefault="00E72541">
      <w:pPr>
        <w:numPr>
          <w:ilvl w:val="0"/>
          <w:numId w:val="9"/>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Структуризация учебного материала </w:t>
      </w:r>
    </w:p>
    <w:p w:rsidR="00E72541" w:rsidRDefault="00E72541">
      <w:pPr>
        <w:numPr>
          <w:ilvl w:val="0"/>
          <w:numId w:val="9"/>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Составление сценария реализации учебного материала </w:t>
      </w:r>
    </w:p>
    <w:p w:rsidR="00E72541" w:rsidRDefault="00E72541">
      <w:pPr>
        <w:numPr>
          <w:ilvl w:val="0"/>
          <w:numId w:val="9"/>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Разработка дизайна презентации </w:t>
      </w:r>
    </w:p>
    <w:p w:rsidR="00E72541" w:rsidRDefault="00E72541">
      <w:pPr>
        <w:numPr>
          <w:ilvl w:val="0"/>
          <w:numId w:val="9"/>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Подготовка медиафрагментов (тексты, иллюстрации, аудиофрагменты, видеофрагменты, анимация) </w:t>
      </w:r>
    </w:p>
    <w:p w:rsidR="00E72541" w:rsidRDefault="00E72541">
      <w:pPr>
        <w:numPr>
          <w:ilvl w:val="0"/>
          <w:numId w:val="9"/>
        </w:numPr>
        <w:shd w:val="clear" w:color="auto" w:fill="FFFFFF"/>
        <w:spacing w:after="0" w:line="360" w:lineRule="auto"/>
        <w:jc w:val="both"/>
        <w:rPr>
          <w:rFonts w:ascii="Times New Roman" w:hAnsi="Times New Roman"/>
          <w:b/>
          <w:sz w:val="28"/>
          <w:szCs w:val="28"/>
        </w:rPr>
      </w:pPr>
      <w:r>
        <w:rPr>
          <w:rFonts w:ascii="Times New Roman" w:hAnsi="Times New Roman"/>
          <w:sz w:val="28"/>
          <w:szCs w:val="28"/>
        </w:rPr>
        <w:t>Тестирование-проверка, доводка презентации</w:t>
      </w:r>
    </w:p>
    <w:p w:rsidR="00E72541" w:rsidRDefault="00E72541">
      <w:pPr>
        <w:shd w:val="clear" w:color="auto" w:fill="FFFFFF"/>
        <w:spacing w:after="0" w:line="360" w:lineRule="auto"/>
        <w:rPr>
          <w:rFonts w:ascii="Times New Roman" w:hAnsi="Times New Roman"/>
          <w:sz w:val="28"/>
          <w:szCs w:val="28"/>
        </w:rPr>
      </w:pPr>
      <w:r>
        <w:rPr>
          <w:rFonts w:ascii="Times New Roman" w:hAnsi="Times New Roman"/>
          <w:b/>
          <w:sz w:val="28"/>
          <w:szCs w:val="28"/>
        </w:rPr>
        <w:t>2.3 Структуризация материала</w:t>
      </w:r>
    </w:p>
    <w:p w:rsidR="00E72541" w:rsidRDefault="00E72541">
      <w:pPr>
        <w:shd w:val="clear" w:color="auto" w:fill="FFFFFF"/>
        <w:spacing w:after="0" w:line="360" w:lineRule="auto"/>
        <w:ind w:firstLine="720"/>
        <w:jc w:val="both"/>
        <w:rPr>
          <w:rFonts w:ascii="Times New Roman" w:hAnsi="Times New Roman"/>
          <w:b/>
          <w:sz w:val="28"/>
          <w:szCs w:val="28"/>
        </w:rPr>
      </w:pPr>
      <w:r>
        <w:rPr>
          <w:rFonts w:ascii="Times New Roman" w:hAnsi="Times New Roman"/>
          <w:sz w:val="28"/>
          <w:szCs w:val="28"/>
        </w:rPr>
        <w:lastRenderedPageBreak/>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презентации – </w:t>
      </w:r>
      <w:r>
        <w:rPr>
          <w:rFonts w:ascii="Times New Roman" w:hAnsi="Times New Roman"/>
          <w:color w:val="000000"/>
          <w:sz w:val="28"/>
          <w:szCs w:val="28"/>
        </w:rPr>
        <w:t>прежде чем приступить к работе над презентацией, следует добиться полного понимания того, о чем вы собираетесь рассказывать</w:t>
      </w:r>
      <w:r>
        <w:rPr>
          <w:rFonts w:ascii="Times New Roman" w:hAnsi="Times New Roman"/>
          <w:sz w:val="28"/>
          <w:szCs w:val="28"/>
        </w:rPr>
        <w:t>. Студент, создающий  и  использующий мультимедийные учебные презентации, вынужден обращать огромное внимание на логику подачи материала, что положительным образом сказывается на уровне знаний.</w:t>
      </w:r>
    </w:p>
    <w:p w:rsidR="00E72541" w:rsidRDefault="00E72541">
      <w:pPr>
        <w:shd w:val="clear" w:color="auto" w:fill="FFFFFF"/>
        <w:spacing w:after="0" w:line="360" w:lineRule="auto"/>
        <w:rPr>
          <w:rStyle w:val="submenu-table"/>
          <w:rFonts w:ascii="Times New Roman" w:hAnsi="Times New Roman"/>
          <w:sz w:val="28"/>
          <w:szCs w:val="28"/>
        </w:rPr>
      </w:pPr>
      <w:r>
        <w:rPr>
          <w:rFonts w:ascii="Times New Roman" w:hAnsi="Times New Roman"/>
          <w:b/>
          <w:sz w:val="28"/>
          <w:szCs w:val="28"/>
        </w:rPr>
        <w:t>2.4 Составление сценария реализации материала</w:t>
      </w:r>
    </w:p>
    <w:p w:rsidR="00E72541" w:rsidRDefault="00E72541">
      <w:pPr>
        <w:shd w:val="clear" w:color="auto" w:fill="FFFFFF"/>
        <w:spacing w:after="0" w:line="360" w:lineRule="auto"/>
        <w:ind w:firstLine="720"/>
        <w:jc w:val="both"/>
        <w:rPr>
          <w:rFonts w:ascii="Times New Roman" w:hAnsi="Times New Roman"/>
          <w:sz w:val="28"/>
          <w:szCs w:val="28"/>
        </w:rPr>
      </w:pPr>
      <w:r>
        <w:rPr>
          <w:rStyle w:val="submenu-table"/>
          <w:rFonts w:ascii="Times New Roman" w:hAnsi="Times New Roman"/>
          <w:sz w:val="28"/>
          <w:szCs w:val="28"/>
        </w:rPr>
        <w:t>Презентация со сценарием</w:t>
      </w:r>
      <w:r>
        <w:rPr>
          <w:rFonts w:ascii="Times New Roman" w:hAnsi="Times New Roman"/>
          <w:sz w:val="28"/>
          <w:szCs w:val="28"/>
        </w:rPr>
        <w:t xml:space="preserve"> – показ слайдов под управлением ведущего, а нашем случае – учителя. Такие презентации могут содержать "плывущие" по экрану титры, анимированный текст, диаграммы, графики и другие иллюстрации. При этом, автор должен понимать, что </w:t>
      </w:r>
      <w:r>
        <w:rPr>
          <w:rFonts w:ascii="Times New Roman" w:hAnsi="Times New Roman"/>
          <w:bCs/>
          <w:sz w:val="28"/>
          <w:szCs w:val="28"/>
        </w:rPr>
        <w:t>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w:t>
      </w:r>
      <w:r>
        <w:rPr>
          <w:rFonts w:ascii="Times New Roman" w:hAnsi="Times New Roman"/>
          <w:sz w:val="28"/>
          <w:szCs w:val="28"/>
        </w:rPr>
        <w:t xml:space="preserve"> Порядок смены слайдов, а также время демонстрации каждого слайда определяет докладчик. Он же произносит текст, комментирующий видеоряд презентации. </w:t>
      </w:r>
    </w:p>
    <w:p w:rsidR="00E72541" w:rsidRDefault="00E72541">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Работу стоит </w:t>
      </w:r>
      <w:r>
        <w:rPr>
          <w:rFonts w:ascii="Times New Roman" w:hAnsi="Times New Roman"/>
          <w:b/>
          <w:sz w:val="28"/>
          <w:szCs w:val="28"/>
        </w:rPr>
        <w:t>начинать с оставления</w:t>
      </w:r>
      <w:r>
        <w:rPr>
          <w:rFonts w:ascii="Times New Roman" w:hAnsi="Times New Roman"/>
          <w:sz w:val="28"/>
          <w:szCs w:val="28"/>
        </w:rPr>
        <w:t xml:space="preserve"> </w:t>
      </w:r>
      <w:r>
        <w:rPr>
          <w:rFonts w:ascii="Times New Roman" w:hAnsi="Times New Roman"/>
          <w:b/>
          <w:sz w:val="28"/>
          <w:szCs w:val="28"/>
        </w:rPr>
        <w:t>плана</w:t>
      </w:r>
      <w:r>
        <w:rPr>
          <w:rFonts w:ascii="Times New Roman" w:hAnsi="Times New Roman"/>
          <w:sz w:val="28"/>
          <w:szCs w:val="28"/>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p>
    <w:p w:rsidR="00E72541" w:rsidRDefault="00E72541">
      <w:pPr>
        <w:spacing w:after="0" w:line="360" w:lineRule="auto"/>
        <w:ind w:firstLine="720"/>
        <w:jc w:val="both"/>
        <w:rPr>
          <w:rFonts w:ascii="Times New Roman" w:hAnsi="Times New Roman"/>
          <w:b/>
          <w:sz w:val="28"/>
          <w:szCs w:val="28"/>
        </w:rPr>
      </w:pPr>
      <w:r>
        <w:rPr>
          <w:rFonts w:ascii="Times New Roman" w:hAnsi="Times New Roman"/>
          <w:sz w:val="28"/>
          <w:szCs w:val="28"/>
        </w:rPr>
        <w:t xml:space="preserve">При создании презентации необходимо найти правильный </w:t>
      </w:r>
      <w:r>
        <w:rPr>
          <w:rFonts w:ascii="Times New Roman" w:hAnsi="Times New Roman"/>
          <w:b/>
          <w:sz w:val="28"/>
          <w:szCs w:val="28"/>
        </w:rPr>
        <w:t>баланс</w:t>
      </w:r>
      <w:r>
        <w:rPr>
          <w:rFonts w:ascii="Times New Roman" w:hAnsi="Times New Roman"/>
          <w:sz w:val="28"/>
          <w:szCs w:val="28"/>
        </w:rPr>
        <w:t xml:space="preserve"> между подаваемым материалом и сопровождающими его мультимедийными элементами, чтобы не снизить результативность преподаваемого материала.</w:t>
      </w:r>
      <w:r>
        <w:rPr>
          <w:rFonts w:ascii="Times New Roman" w:hAnsi="Times New Roman"/>
          <w:b/>
          <w:sz w:val="28"/>
          <w:szCs w:val="28"/>
        </w:rPr>
        <w:t xml:space="preserve"> </w:t>
      </w:r>
      <w:r>
        <w:rPr>
          <w:rFonts w:ascii="Times New Roman" w:hAnsi="Times New Roman"/>
          <w:color w:val="000000"/>
          <w:sz w:val="28"/>
          <w:szCs w:val="28"/>
        </w:rPr>
        <w:lastRenderedPageBreak/>
        <w:t>При создании мультимедийной презентации необходимо решить задачу: как при максимальной информационной насыщенности продукта обеспечить максимальную простоту и прозрачность организации учебного материала для обучаемого.</w:t>
      </w:r>
    </w:p>
    <w:p w:rsidR="00E72541" w:rsidRDefault="00E72541">
      <w:pPr>
        <w:shd w:val="clear" w:color="auto" w:fill="FFFFFF"/>
        <w:spacing w:after="0" w:line="360" w:lineRule="auto"/>
        <w:ind w:firstLine="720"/>
        <w:jc w:val="both"/>
        <w:rPr>
          <w:rFonts w:ascii="Times New Roman" w:hAnsi="Times New Roman"/>
          <w:sz w:val="28"/>
          <w:szCs w:val="28"/>
        </w:rPr>
      </w:pPr>
      <w:r>
        <w:rPr>
          <w:rFonts w:ascii="Times New Roman" w:hAnsi="Times New Roman"/>
          <w:b/>
          <w:sz w:val="28"/>
          <w:szCs w:val="28"/>
        </w:rPr>
        <w:t>Текст на слайде зрители практически не воспринимают.</w:t>
      </w:r>
      <w:r>
        <w:rPr>
          <w:rFonts w:ascii="Times New Roman" w:hAnsi="Times New Roman"/>
          <w:sz w:val="28"/>
          <w:szCs w:val="28"/>
        </w:rPr>
        <w:t xml:space="preserve">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w:t>
      </w:r>
      <w:r>
        <w:rPr>
          <w:rFonts w:ascii="Times New Roman" w:hAnsi="Times New Roman"/>
          <w:bCs/>
          <w:sz w:val="28"/>
          <w:szCs w:val="28"/>
        </w:rPr>
        <w:t>схемами, диаграммами, рисунками, фотографиями</w:t>
      </w:r>
      <w:r>
        <w:rPr>
          <w:rFonts w:ascii="Times New Roman" w:hAnsi="Times New Roman"/>
          <w:sz w:val="28"/>
          <w:szCs w:val="28"/>
        </w:rPr>
        <w:t>, анимациями,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 xml:space="preserve">Лучше </w:t>
      </w:r>
      <w:r>
        <w:rPr>
          <w:rFonts w:ascii="Times New Roman" w:hAnsi="Times New Roman"/>
          <w:bCs/>
          <w:sz w:val="28"/>
          <w:szCs w:val="28"/>
        </w:rPr>
        <w:t>избегать обилия цифр</w:t>
      </w:r>
      <w:r>
        <w:rPr>
          <w:rFonts w:ascii="Times New Roman" w:hAnsi="Times New Roman"/>
          <w:sz w:val="28"/>
          <w:szCs w:val="28"/>
        </w:rPr>
        <w:t xml:space="preserve">. </w:t>
      </w:r>
      <w:r>
        <w:rPr>
          <w:rFonts w:ascii="Times New Roman" w:hAnsi="Times New Roman"/>
          <w:b/>
          <w:sz w:val="28"/>
          <w:szCs w:val="28"/>
        </w:rPr>
        <w:t>Числовые величины</w:t>
      </w:r>
      <w:r>
        <w:rPr>
          <w:rFonts w:ascii="Times New Roman" w:hAnsi="Times New Roman"/>
          <w:sz w:val="28"/>
          <w:szCs w:val="28"/>
        </w:rPr>
        <w:t xml:space="preserve"> имеет смысл заменить сравнениями. Однако на этом пути тоже необходимо соблюдать чувство меры.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w:t>
      </w:r>
    </w:p>
    <w:p w:rsidR="00E72541" w:rsidRDefault="00E72541">
      <w:pPr>
        <w:spacing w:after="0" w:line="360" w:lineRule="auto"/>
        <w:ind w:firstLine="720"/>
        <w:jc w:val="both"/>
        <w:rPr>
          <w:rFonts w:ascii="Times New Roman" w:hAnsi="Times New Roman"/>
          <w:color w:val="000000"/>
          <w:sz w:val="28"/>
          <w:szCs w:val="28"/>
        </w:rPr>
      </w:pPr>
      <w:r>
        <w:rPr>
          <w:rFonts w:ascii="Times New Roman" w:hAnsi="Times New Roman"/>
          <w:sz w:val="28"/>
          <w:szCs w:val="28"/>
        </w:rPr>
        <w:t xml:space="preserve">Хороший результат по переключению внимания дает </w:t>
      </w:r>
      <w:r>
        <w:rPr>
          <w:rFonts w:ascii="Times New Roman" w:hAnsi="Times New Roman"/>
          <w:b/>
          <w:sz w:val="28"/>
          <w:szCs w:val="28"/>
        </w:rPr>
        <w:t>применение</w:t>
      </w:r>
      <w:r>
        <w:rPr>
          <w:rFonts w:ascii="Times New Roman" w:hAnsi="Times New Roman"/>
          <w:sz w:val="28"/>
          <w:szCs w:val="28"/>
        </w:rPr>
        <w:t xml:space="preserve"> </w:t>
      </w:r>
      <w:r>
        <w:rPr>
          <w:rFonts w:ascii="Times New Roman" w:hAnsi="Times New Roman"/>
          <w:b/>
          <w:sz w:val="28"/>
          <w:szCs w:val="28"/>
        </w:rPr>
        <w:t>видеофрагментов</w:t>
      </w:r>
      <w:r>
        <w:rPr>
          <w:rFonts w:ascii="Times New Roman" w:hAnsi="Times New Roman"/>
          <w:sz w:val="28"/>
          <w:szCs w:val="28"/>
        </w:rPr>
        <w:t xml:space="preserve">,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p>
    <w:p w:rsidR="00E72541" w:rsidRDefault="00E72541">
      <w:pPr>
        <w:spacing w:after="0" w:line="360" w:lineRule="auto"/>
        <w:ind w:firstLine="720"/>
        <w:jc w:val="both"/>
        <w:rPr>
          <w:rFonts w:ascii="Times New Roman" w:hAnsi="Times New Roman"/>
          <w:b/>
          <w:sz w:val="28"/>
          <w:szCs w:val="28"/>
        </w:rPr>
      </w:pPr>
      <w:r>
        <w:rPr>
          <w:rFonts w:ascii="Times New Roman" w:hAnsi="Times New Roman"/>
          <w:color w:val="000000"/>
          <w:sz w:val="28"/>
          <w:szCs w:val="28"/>
        </w:rPr>
        <w:t xml:space="preserve">Не перегружайте слайды лишними деталями. Иногда лучше вместо одного сложного слайда представить несколько простых. Не следует </w:t>
      </w:r>
      <w:r>
        <w:rPr>
          <w:rFonts w:ascii="Times New Roman" w:hAnsi="Times New Roman"/>
          <w:color w:val="000000"/>
          <w:sz w:val="28"/>
          <w:szCs w:val="28"/>
        </w:rPr>
        <w:lastRenderedPageBreak/>
        <w:t>пытаться "затолкать" в один слайд слишком много информации. Неудачные слайды необходимо объединить с другими, переместить или удалить вообще.</w:t>
      </w:r>
    </w:p>
    <w:p w:rsidR="00E72541" w:rsidRDefault="00E72541">
      <w:pPr>
        <w:shd w:val="clear" w:color="auto" w:fill="FFFFFF"/>
        <w:spacing w:after="0" w:line="360" w:lineRule="auto"/>
        <w:rPr>
          <w:rFonts w:ascii="Times New Roman" w:hAnsi="Times New Roman"/>
          <w:color w:val="000000"/>
          <w:sz w:val="28"/>
          <w:szCs w:val="28"/>
        </w:rPr>
      </w:pPr>
      <w:r>
        <w:rPr>
          <w:rFonts w:ascii="Times New Roman" w:hAnsi="Times New Roman"/>
          <w:b/>
          <w:sz w:val="28"/>
          <w:szCs w:val="28"/>
        </w:rPr>
        <w:t>2.5 Разработка дизайна презентации</w:t>
      </w:r>
    </w:p>
    <w:p w:rsidR="00E72541" w:rsidRDefault="00E72541">
      <w:pPr>
        <w:spacing w:after="0" w:line="360" w:lineRule="auto"/>
        <w:ind w:firstLine="720"/>
        <w:jc w:val="both"/>
        <w:rPr>
          <w:rFonts w:ascii="Times New Roman" w:hAnsi="Times New Roman"/>
          <w:sz w:val="28"/>
          <w:szCs w:val="28"/>
        </w:rPr>
      </w:pPr>
      <w:r>
        <w:rPr>
          <w:rFonts w:ascii="Times New Roman" w:hAnsi="Times New Roman"/>
          <w:color w:val="000000"/>
          <w:sz w:val="28"/>
          <w:szCs w:val="28"/>
        </w:rPr>
        <w:t xml:space="preserve">Важным моментом является выбор общего стиля презентации, </w:t>
      </w:r>
      <w:r>
        <w:rPr>
          <w:rFonts w:ascii="Times New Roman" w:hAnsi="Times New Roman"/>
          <w:sz w:val="28"/>
          <w:szCs w:val="28"/>
        </w:rPr>
        <w:t>унифицированной структуры и формы представления учебного материала на всем уроке. Стиль включает в себя:</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1 - общую схему шаблона: способ размещения информационных блоков;</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2 - общую цветовую схему дизайна слайда;</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3 - цвет фона или фоновый рисунок, декоративный элемент небольшого размера и др.; </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 xml:space="preserve">4 - параметры шрифтов (гарнитура, цвет, размер) и их оформления (эффекты), </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5 - способы оформления иллюстраций, схем, диаграмм, таблиц и др.</w:t>
      </w:r>
    </w:p>
    <w:p w:rsidR="00E72541" w:rsidRDefault="00E72541">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Дизайн презентации должен </w:t>
      </w:r>
      <w:r>
        <w:rPr>
          <w:rFonts w:ascii="Times New Roman" w:hAnsi="Times New Roman"/>
          <w:b/>
          <w:sz w:val="28"/>
          <w:szCs w:val="28"/>
        </w:rPr>
        <w:t>соответствовать ситуации</w:t>
      </w:r>
      <w:r>
        <w:rPr>
          <w:rFonts w:ascii="Times New Roman" w:hAnsi="Times New Roman"/>
          <w:sz w:val="28"/>
          <w:szCs w:val="28"/>
        </w:rPr>
        <w:t>. К примеру, если это тест, чтобы проверить быстро домашнее задание, то картинки, анимация и т.п. вообще не нужны, а если это игра – то наоборот, яркость не помешает (в умеренных дозах, естественно).</w:t>
      </w:r>
    </w:p>
    <w:p w:rsidR="00E72541" w:rsidRDefault="00E72541">
      <w:pPr>
        <w:spacing w:after="0" w:line="360" w:lineRule="auto"/>
        <w:ind w:firstLine="720"/>
        <w:jc w:val="both"/>
        <w:rPr>
          <w:rFonts w:ascii="Times New Roman" w:hAnsi="Times New Roman"/>
          <w:color w:val="000000"/>
          <w:sz w:val="28"/>
          <w:szCs w:val="28"/>
        </w:rPr>
      </w:pPr>
      <w:r>
        <w:rPr>
          <w:rFonts w:ascii="Times New Roman" w:hAnsi="Times New Roman"/>
          <w:sz w:val="28"/>
          <w:szCs w:val="28"/>
        </w:rPr>
        <w:t xml:space="preserve">Вся презентация должна выполняться </w:t>
      </w:r>
      <w:r>
        <w:rPr>
          <w:rFonts w:ascii="Times New Roman" w:hAnsi="Times New Roman"/>
          <w:b/>
          <w:sz w:val="28"/>
          <w:szCs w:val="28"/>
        </w:rPr>
        <w:t>в одной цветовой палитре</w:t>
      </w:r>
      <w:r>
        <w:rPr>
          <w:rFonts w:ascii="Times New Roman" w:hAnsi="Times New Roman"/>
          <w:sz w:val="28"/>
          <w:szCs w:val="28"/>
        </w:rPr>
        <w:t>, что создает у студентов ощущение связности, преемственности, стильности, комфортности. Для сохранения единообразия презентации начинающим пользователям лучше использовать шаблон презентации PowerPoint.</w:t>
      </w:r>
    </w:p>
    <w:p w:rsidR="00E72541" w:rsidRDefault="00E72541">
      <w:pPr>
        <w:spacing w:after="0" w:line="360" w:lineRule="auto"/>
        <w:ind w:firstLine="720"/>
        <w:jc w:val="both"/>
        <w:rPr>
          <w:rFonts w:ascii="Times New Roman" w:hAnsi="Times New Roman"/>
          <w:sz w:val="28"/>
          <w:szCs w:val="28"/>
        </w:rPr>
      </w:pPr>
      <w:r>
        <w:rPr>
          <w:rFonts w:ascii="Times New Roman" w:hAnsi="Times New Roman"/>
          <w:color w:val="000000"/>
          <w:sz w:val="28"/>
          <w:szCs w:val="28"/>
        </w:rPr>
        <w:t>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Согласно нормативам в презентациях </w:t>
      </w:r>
      <w:r>
        <w:rPr>
          <w:rFonts w:ascii="Times New Roman" w:hAnsi="Times New Roman"/>
          <w:bCs/>
          <w:sz w:val="28"/>
          <w:szCs w:val="28"/>
        </w:rPr>
        <w:t>не допускается</w:t>
      </w:r>
      <w:r>
        <w:rPr>
          <w:rFonts w:ascii="Times New Roman" w:hAnsi="Times New Roman"/>
          <w:sz w:val="28"/>
          <w:szCs w:val="28"/>
        </w:rPr>
        <w:t xml:space="preserve"> применять:</w:t>
      </w:r>
    </w:p>
    <w:p w:rsidR="00E72541" w:rsidRDefault="00E72541">
      <w:pPr>
        <w:spacing w:after="0" w:line="360" w:lineRule="auto"/>
        <w:ind w:left="357"/>
        <w:jc w:val="both"/>
        <w:rPr>
          <w:rFonts w:ascii="Times New Roman" w:hAnsi="Times New Roman"/>
          <w:sz w:val="28"/>
          <w:szCs w:val="28"/>
        </w:rPr>
      </w:pPr>
      <w:r>
        <w:rPr>
          <w:rFonts w:ascii="Times New Roman" w:hAnsi="Times New Roman"/>
          <w:sz w:val="28"/>
          <w:szCs w:val="28"/>
        </w:rPr>
        <w:t>1 - более 4 цветов на одной электронной странице;</w:t>
      </w:r>
    </w:p>
    <w:p w:rsidR="00E72541" w:rsidRDefault="00E72541">
      <w:pPr>
        <w:spacing w:after="0" w:line="360" w:lineRule="auto"/>
        <w:ind w:left="357"/>
        <w:jc w:val="both"/>
        <w:rPr>
          <w:rFonts w:ascii="Times New Roman" w:hAnsi="Times New Roman"/>
          <w:sz w:val="28"/>
          <w:szCs w:val="28"/>
        </w:rPr>
      </w:pPr>
      <w:r>
        <w:rPr>
          <w:rFonts w:ascii="Times New Roman" w:hAnsi="Times New Roman"/>
          <w:sz w:val="28"/>
          <w:szCs w:val="28"/>
        </w:rPr>
        <w:t>2 - красный фон.</w:t>
      </w:r>
    </w:p>
    <w:p w:rsidR="00E72541" w:rsidRDefault="00E72541">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Очень важным является </w:t>
      </w:r>
      <w:r>
        <w:rPr>
          <w:rFonts w:ascii="Times New Roman" w:hAnsi="Times New Roman"/>
          <w:b/>
          <w:sz w:val="28"/>
          <w:szCs w:val="28"/>
        </w:rPr>
        <w:t>фон слайдов</w:t>
      </w:r>
      <w:r>
        <w:rPr>
          <w:rFonts w:ascii="Times New Roman" w:hAnsi="Times New Roman"/>
          <w:sz w:val="28"/>
          <w:szCs w:val="28"/>
        </w:rPr>
        <w:t xml:space="preserve">.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может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 xml:space="preserve">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w:t>
      </w:r>
      <w:r>
        <w:rPr>
          <w:rFonts w:ascii="Times New Roman" w:hAnsi="Times New Roman"/>
          <w:b/>
          <w:sz w:val="28"/>
          <w:szCs w:val="28"/>
        </w:rPr>
        <w:t>текст должен быть «читаем»,</w:t>
      </w:r>
      <w:r>
        <w:rPr>
          <w:rFonts w:ascii="Times New Roman" w:hAnsi="Times New Roman"/>
          <w:sz w:val="28"/>
          <w:szCs w:val="28"/>
        </w:rPr>
        <w:t xml:space="preserve"> т. е. фон слайдов не должен «глушить» текст.</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Не рекомендуется использовать </w:t>
      </w:r>
      <w:r>
        <w:rPr>
          <w:rFonts w:ascii="Times New Roman" w:hAnsi="Times New Roman"/>
          <w:b/>
          <w:sz w:val="28"/>
          <w:szCs w:val="28"/>
        </w:rPr>
        <w:t>переносы слов</w:t>
      </w:r>
      <w:r>
        <w:rPr>
          <w:rFonts w:ascii="Times New Roman" w:hAnsi="Times New Roman"/>
          <w:sz w:val="28"/>
          <w:szCs w:val="28"/>
        </w:rPr>
        <w:t>, а также наклонное и вертикальное расположение подписей и текстовых блоков.</w:t>
      </w:r>
    </w:p>
    <w:p w:rsidR="00E72541" w:rsidRDefault="00E72541">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При создании мультимедийного пособия предполагается ограничиться использованием </w:t>
      </w:r>
      <w:r>
        <w:rPr>
          <w:rStyle w:val="a5"/>
          <w:rFonts w:ascii="Times New Roman" w:hAnsi="Times New Roman"/>
          <w:sz w:val="28"/>
          <w:szCs w:val="28"/>
        </w:rPr>
        <w:t xml:space="preserve">двух или трех </w:t>
      </w:r>
      <w:r>
        <w:rPr>
          <w:rFonts w:ascii="Times New Roman" w:hAnsi="Times New Roman"/>
          <w:sz w:val="28"/>
          <w:szCs w:val="28"/>
        </w:rPr>
        <w:t xml:space="preserve">типов шрифта. </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Учитывая, что</w:t>
      </w:r>
      <w:r>
        <w:rPr>
          <w:rFonts w:ascii="Times New Roman" w:hAnsi="Times New Roman"/>
          <w:i/>
          <w:sz w:val="28"/>
          <w:szCs w:val="28"/>
        </w:rPr>
        <w:t xml:space="preserve"> </w:t>
      </w:r>
      <w:r>
        <w:rPr>
          <w:rFonts w:ascii="Times New Roman" w:hAnsi="Times New Roman"/>
          <w:b/>
          <w:iCs/>
          <w:sz w:val="28"/>
          <w:szCs w:val="28"/>
        </w:rPr>
        <w:t>шрифты без засечек</w:t>
      </w:r>
      <w:r>
        <w:rPr>
          <w:rFonts w:ascii="Times New Roman" w:hAnsi="Times New Roman"/>
          <w:iCs/>
          <w:sz w:val="28"/>
          <w:szCs w:val="28"/>
        </w:rPr>
        <w:t xml:space="preserve"> – гладкие, плакатные</w:t>
      </w:r>
      <w:r>
        <w:rPr>
          <w:rFonts w:ascii="Times New Roman" w:hAnsi="Times New Roman"/>
          <w:i/>
          <w:iCs/>
          <w:sz w:val="28"/>
          <w:szCs w:val="28"/>
        </w:rPr>
        <w:t xml:space="preserve"> – </w:t>
      </w:r>
      <w:r>
        <w:rPr>
          <w:rFonts w:ascii="Times New Roman" w:hAnsi="Times New Roman"/>
          <w:sz w:val="28"/>
          <w:szCs w:val="28"/>
        </w:rPr>
        <w:t xml:space="preserve"> (типа A</w:t>
      </w:r>
      <w:r>
        <w:rPr>
          <w:rFonts w:ascii="Times New Roman" w:hAnsi="Times New Roman"/>
          <w:b/>
          <w:sz w:val="28"/>
          <w:szCs w:val="28"/>
        </w:rPr>
        <w:t>rial, Tahoma, Verdana</w:t>
      </w:r>
      <w:r>
        <w:rPr>
          <w:rFonts w:ascii="Times New Roman" w:hAnsi="Times New Roman"/>
          <w:sz w:val="28"/>
          <w:szCs w:val="28"/>
        </w:rPr>
        <w:t xml:space="preserve"> и т.п.) легче читать с большого расстояния, чем шрифты с засечками (типа Times), то:- для основного текста предпочтительно </w:t>
      </w:r>
      <w:r>
        <w:rPr>
          <w:rFonts w:ascii="Times New Roman" w:hAnsi="Times New Roman"/>
          <w:sz w:val="28"/>
          <w:szCs w:val="28"/>
        </w:rPr>
        <w:lastRenderedPageBreak/>
        <w:t xml:space="preserve">использовать </w:t>
      </w:r>
      <w:r>
        <w:rPr>
          <w:rFonts w:ascii="Times New Roman" w:hAnsi="Times New Roman"/>
          <w:bCs/>
          <w:iCs/>
          <w:sz w:val="28"/>
          <w:szCs w:val="28"/>
        </w:rPr>
        <w:t>плакатные шрифты</w:t>
      </w:r>
      <w:r>
        <w:rPr>
          <w:rFonts w:ascii="Times New Roman" w:hAnsi="Times New Roman"/>
          <w:sz w:val="28"/>
          <w:szCs w:val="28"/>
        </w:rPr>
        <w:t xml:space="preserve">; для заголовка можно использовать </w:t>
      </w:r>
      <w:r>
        <w:rPr>
          <w:rFonts w:ascii="Times New Roman" w:hAnsi="Times New Roman"/>
          <w:iCs/>
          <w:sz w:val="28"/>
          <w:szCs w:val="28"/>
        </w:rPr>
        <w:t>декоративный шрифт</w:t>
      </w:r>
      <w:r>
        <w:rPr>
          <w:rFonts w:ascii="Times New Roman" w:hAnsi="Times New Roman"/>
          <w:sz w:val="28"/>
          <w:szCs w:val="28"/>
        </w:rPr>
        <w:t>, если он хорошо читаем и не контрастирует с основным шрифтом.</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Рекомендуемые </w:t>
      </w:r>
      <w:r>
        <w:rPr>
          <w:rFonts w:ascii="Times New Roman" w:hAnsi="Times New Roman"/>
          <w:bCs/>
          <w:iCs/>
          <w:sz w:val="28"/>
          <w:szCs w:val="28"/>
        </w:rPr>
        <w:t>размеры шрифтов</w:t>
      </w:r>
      <w:r>
        <w:rPr>
          <w:rFonts w:ascii="Times New Roman" w:hAnsi="Times New Roman"/>
          <w:sz w:val="28"/>
          <w:szCs w:val="28"/>
        </w:rPr>
        <w:t xml:space="preserve">: </w:t>
      </w:r>
      <w:r>
        <w:rPr>
          <w:rFonts w:ascii="Times New Roman" w:hAnsi="Times New Roman"/>
          <w:b/>
          <w:sz w:val="28"/>
          <w:szCs w:val="28"/>
        </w:rPr>
        <w:t>для заголовков</w:t>
      </w:r>
      <w:r>
        <w:rPr>
          <w:rFonts w:ascii="Times New Roman" w:hAnsi="Times New Roman"/>
          <w:sz w:val="28"/>
          <w:szCs w:val="28"/>
        </w:rPr>
        <w:t xml:space="preserve"> 32-50, оптимально – </w:t>
      </w:r>
      <w:r>
        <w:rPr>
          <w:rFonts w:ascii="Times New Roman" w:hAnsi="Times New Roman"/>
          <w:b/>
          <w:sz w:val="28"/>
          <w:szCs w:val="28"/>
        </w:rPr>
        <w:t>36</w:t>
      </w:r>
      <w:r>
        <w:rPr>
          <w:rFonts w:ascii="Times New Roman" w:hAnsi="Times New Roman"/>
          <w:sz w:val="28"/>
          <w:szCs w:val="28"/>
        </w:rPr>
        <w:t xml:space="preserve">; </w:t>
      </w:r>
      <w:r>
        <w:rPr>
          <w:rFonts w:ascii="Times New Roman" w:hAnsi="Times New Roman"/>
          <w:b/>
          <w:sz w:val="28"/>
          <w:szCs w:val="28"/>
        </w:rPr>
        <w:t>для основного текста</w:t>
      </w:r>
      <w:r>
        <w:rPr>
          <w:rFonts w:ascii="Times New Roman" w:hAnsi="Times New Roman"/>
          <w:sz w:val="28"/>
          <w:szCs w:val="28"/>
        </w:rPr>
        <w:t xml:space="preserve">: 18 – 32, оптимально – </w:t>
      </w:r>
      <w:r>
        <w:rPr>
          <w:rFonts w:ascii="Times New Roman" w:hAnsi="Times New Roman"/>
          <w:b/>
          <w:sz w:val="28"/>
          <w:szCs w:val="28"/>
        </w:rPr>
        <w:t>24.</w:t>
      </w:r>
    </w:p>
    <w:p w:rsidR="00E72541" w:rsidRDefault="00E72541">
      <w:pPr>
        <w:spacing w:after="0" w:line="360" w:lineRule="auto"/>
        <w:ind w:firstLine="720"/>
        <w:jc w:val="both"/>
        <w:rPr>
          <w:rFonts w:ascii="Times New Roman" w:hAnsi="Times New Roman"/>
          <w:sz w:val="28"/>
          <w:szCs w:val="28"/>
        </w:rPr>
      </w:pPr>
      <w:r>
        <w:rPr>
          <w:rFonts w:ascii="Times New Roman" w:hAnsi="Times New Roman"/>
          <w:sz w:val="28"/>
          <w:szCs w:val="28"/>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E72541" w:rsidRDefault="00E72541">
      <w:pPr>
        <w:spacing w:after="0" w:line="360" w:lineRule="auto"/>
        <w:ind w:firstLine="720"/>
        <w:jc w:val="both"/>
        <w:rPr>
          <w:rFonts w:ascii="Times New Roman" w:hAnsi="Times New Roman"/>
          <w:color w:val="000000"/>
          <w:sz w:val="28"/>
          <w:szCs w:val="28"/>
        </w:rPr>
      </w:pPr>
      <w:r>
        <w:rPr>
          <w:rFonts w:ascii="Times New Roman" w:hAnsi="Times New Roman"/>
          <w:sz w:val="28"/>
          <w:szCs w:val="28"/>
        </w:rPr>
        <w:t xml:space="preserve">Наиболее </w:t>
      </w:r>
      <w:r>
        <w:rPr>
          <w:rFonts w:ascii="Times New Roman" w:hAnsi="Times New Roman"/>
          <w:b/>
          <w:sz w:val="28"/>
          <w:szCs w:val="28"/>
        </w:rPr>
        <w:t>важный материал</w:t>
      </w:r>
      <w:r>
        <w:rPr>
          <w:rFonts w:ascii="Times New Roman" w:hAnsi="Times New Roman"/>
          <w:sz w:val="28"/>
          <w:szCs w:val="28"/>
        </w:rPr>
        <w:t xml:space="preserve">, требующий обязательного усвоения, желательно </w:t>
      </w:r>
      <w:r>
        <w:rPr>
          <w:rFonts w:ascii="Times New Roman" w:hAnsi="Times New Roman"/>
          <w:b/>
          <w:sz w:val="28"/>
          <w:szCs w:val="28"/>
        </w:rPr>
        <w:t>выделить ярче</w:t>
      </w:r>
      <w:r>
        <w:rPr>
          <w:rFonts w:ascii="Times New Roman" w:hAnsi="Times New Roman"/>
          <w:sz w:val="28"/>
          <w:szCs w:val="28"/>
        </w:rPr>
        <w:t xml:space="preserve"> для включения ассоциативной зрительной памяти. Для выделения информации следует использовать </w:t>
      </w:r>
      <w:r>
        <w:rPr>
          <w:rFonts w:ascii="Times New Roman" w:hAnsi="Times New Roman"/>
          <w:iCs/>
          <w:sz w:val="28"/>
          <w:szCs w:val="28"/>
        </w:rPr>
        <w:t>цвет</w:t>
      </w:r>
      <w:r>
        <w:rPr>
          <w:rFonts w:ascii="Times New Roman" w:hAnsi="Times New Roman"/>
          <w:sz w:val="28"/>
          <w:szCs w:val="28"/>
        </w:rPr>
        <w:t xml:space="preserve">, </w:t>
      </w:r>
      <w:r>
        <w:rPr>
          <w:rFonts w:ascii="Times New Roman" w:hAnsi="Times New Roman"/>
          <w:iCs/>
          <w:sz w:val="28"/>
          <w:szCs w:val="28"/>
        </w:rPr>
        <w:t>жирный</w:t>
      </w:r>
      <w:r>
        <w:rPr>
          <w:rFonts w:ascii="Times New Roman" w:hAnsi="Times New Roman"/>
          <w:sz w:val="28"/>
          <w:szCs w:val="28"/>
        </w:rPr>
        <w:t xml:space="preserve"> и/или </w:t>
      </w:r>
      <w:r>
        <w:rPr>
          <w:rFonts w:ascii="Times New Roman" w:hAnsi="Times New Roman"/>
          <w:iCs/>
          <w:sz w:val="28"/>
          <w:szCs w:val="28"/>
        </w:rPr>
        <w:t>курсивный</w:t>
      </w:r>
      <w:r>
        <w:rPr>
          <w:rFonts w:ascii="Times New Roman" w:hAnsi="Times New Roman"/>
          <w:sz w:val="28"/>
          <w:szCs w:val="28"/>
        </w:rPr>
        <w:t xml:space="preserve"> шрифт. Выделение </w:t>
      </w:r>
      <w:r>
        <w:rPr>
          <w:rFonts w:ascii="Times New Roman" w:hAnsi="Times New Roman"/>
          <w:sz w:val="28"/>
          <w:szCs w:val="28"/>
          <w:u w:val="single"/>
        </w:rPr>
        <w:t>подчеркиванием</w:t>
      </w:r>
      <w:r>
        <w:rPr>
          <w:rFonts w:ascii="Times New Roman" w:hAnsi="Times New Roman"/>
          <w:sz w:val="28"/>
          <w:szCs w:val="28"/>
        </w:rPr>
        <w:t xml:space="preserve"> обычно ассоциируется с </w:t>
      </w:r>
      <w:r>
        <w:rPr>
          <w:rFonts w:ascii="Times New Roman" w:hAnsi="Times New Roman"/>
          <w:iCs/>
          <w:sz w:val="28"/>
          <w:szCs w:val="28"/>
        </w:rPr>
        <w:t>гиперссылкой</w:t>
      </w:r>
      <w:r>
        <w:rPr>
          <w:rFonts w:ascii="Times New Roman" w:hAnsi="Times New Roman"/>
          <w:sz w:val="28"/>
          <w:szCs w:val="28"/>
        </w:rPr>
        <w:t>, поэтому использовать его для иных целей не рекомендуется.</w:t>
      </w:r>
    </w:p>
    <w:p w:rsidR="00E72541" w:rsidRDefault="00E72541">
      <w:pPr>
        <w:shd w:val="clear" w:color="auto" w:fill="FFFFFF"/>
        <w:spacing w:after="0" w:line="360" w:lineRule="auto"/>
        <w:ind w:firstLine="720"/>
        <w:jc w:val="both"/>
        <w:rPr>
          <w:rFonts w:ascii="Times New Roman" w:hAnsi="Times New Roman"/>
          <w:b/>
          <w:sz w:val="28"/>
          <w:szCs w:val="28"/>
        </w:rPr>
      </w:pPr>
      <w:r>
        <w:rPr>
          <w:rFonts w:ascii="Times New Roman" w:hAnsi="Times New Roman"/>
          <w:color w:val="000000"/>
          <w:sz w:val="28"/>
          <w:szCs w:val="28"/>
        </w:rPr>
        <w:t>Целесообразно применение различных маркеров (♦►•●■) для выделения элементов текста (</w:t>
      </w:r>
      <w:r>
        <w:rPr>
          <w:rFonts w:ascii="Times New Roman" w:hAnsi="Times New Roman"/>
          <w:b/>
          <w:color w:val="000000"/>
          <w:sz w:val="28"/>
          <w:szCs w:val="28"/>
        </w:rPr>
        <w:t>маркированные списки</w:t>
      </w:r>
      <w:r>
        <w:rPr>
          <w:rFonts w:ascii="Times New Roman" w:hAnsi="Times New Roman"/>
          <w:color w:val="000000"/>
          <w:sz w:val="28"/>
          <w:szCs w:val="28"/>
        </w:rPr>
        <w:t>).</w:t>
      </w:r>
    </w:p>
    <w:p w:rsidR="00E72541" w:rsidRDefault="00E72541">
      <w:pPr>
        <w:shd w:val="clear" w:color="auto" w:fill="FFFFFF"/>
        <w:spacing w:after="0" w:line="360" w:lineRule="auto"/>
        <w:rPr>
          <w:rStyle w:val="Strong"/>
          <w:rFonts w:ascii="Times New Roman" w:hAnsi="Times New Roman"/>
          <w:bCs/>
          <w:sz w:val="28"/>
          <w:szCs w:val="28"/>
        </w:rPr>
      </w:pPr>
      <w:r>
        <w:rPr>
          <w:rFonts w:ascii="Times New Roman" w:hAnsi="Times New Roman"/>
          <w:b/>
          <w:sz w:val="28"/>
          <w:szCs w:val="28"/>
        </w:rPr>
        <w:t>2.6  Подготовка медиафрагментов (тексты, иллюстрации, аудиофрагменты,  видеофрагменты, анимация)</w:t>
      </w:r>
    </w:p>
    <w:p w:rsidR="00E72541" w:rsidRDefault="00E72541">
      <w:pPr>
        <w:spacing w:after="0" w:line="360" w:lineRule="auto"/>
        <w:ind w:firstLine="720"/>
        <w:jc w:val="both"/>
        <w:rPr>
          <w:rFonts w:ascii="Times New Roman" w:hAnsi="Times New Roman"/>
          <w:b/>
          <w:sz w:val="28"/>
          <w:szCs w:val="28"/>
        </w:rPr>
      </w:pPr>
      <w:r>
        <w:rPr>
          <w:rStyle w:val="Strong"/>
          <w:rFonts w:ascii="Times New Roman" w:hAnsi="Times New Roman"/>
          <w:bCs/>
          <w:sz w:val="28"/>
          <w:szCs w:val="28"/>
        </w:rPr>
        <w:t>Тексты презентации не должны быть большими</w:t>
      </w:r>
      <w:r>
        <w:rPr>
          <w:rFonts w:ascii="Times New Roman" w:hAnsi="Times New Roman"/>
          <w:b/>
          <w:sz w:val="28"/>
          <w:szCs w:val="28"/>
        </w:rPr>
        <w:t>.</w:t>
      </w:r>
      <w:r>
        <w:rPr>
          <w:rFonts w:ascii="Times New Roman" w:hAnsi="Times New Roman"/>
          <w:sz w:val="28"/>
          <w:szCs w:val="28"/>
        </w:rPr>
        <w:t xml:space="preserve"> Презентация – это иллюстративный ряд к занятию,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студентов. Однако в</w:t>
      </w:r>
      <w:r>
        <w:rPr>
          <w:rFonts w:ascii="Times New Roman" w:hAnsi="Times New Roman"/>
          <w:color w:val="000000"/>
          <w:sz w:val="28"/>
          <w:szCs w:val="28"/>
        </w:rPr>
        <w:t xml:space="preserve"> мультимедийной презентации может содержаться дополнительный материал, а также материал для углубленного изучения темы. </w:t>
      </w:r>
      <w:r>
        <w:rPr>
          <w:rFonts w:ascii="Times New Roman" w:hAnsi="Times New Roman"/>
          <w:sz w:val="28"/>
          <w:szCs w:val="28"/>
        </w:rPr>
        <w:t xml:space="preserve">Профессионалы по разработке презентаций советуют использовать на слайде </w:t>
      </w:r>
      <w:r>
        <w:rPr>
          <w:rFonts w:ascii="Times New Roman" w:hAnsi="Times New Roman"/>
          <w:bCs/>
          <w:sz w:val="28"/>
          <w:szCs w:val="28"/>
        </w:rPr>
        <w:t>не более тридцати слов и пяти пунктов списка</w:t>
      </w:r>
      <w:r>
        <w:rPr>
          <w:rFonts w:ascii="Times New Roman" w:hAnsi="Times New Roman"/>
          <w:sz w:val="28"/>
          <w:szCs w:val="28"/>
        </w:rPr>
        <w:t>.</w:t>
      </w:r>
    </w:p>
    <w:p w:rsidR="00E72541" w:rsidRDefault="00E72541">
      <w:pPr>
        <w:spacing w:after="0" w:line="360" w:lineRule="auto"/>
        <w:ind w:firstLine="720"/>
        <w:jc w:val="both"/>
        <w:rPr>
          <w:rFonts w:ascii="Times New Roman" w:hAnsi="Times New Roman"/>
          <w:sz w:val="28"/>
          <w:szCs w:val="28"/>
        </w:rPr>
      </w:pPr>
      <w:r>
        <w:rPr>
          <w:rFonts w:ascii="Times New Roman" w:hAnsi="Times New Roman"/>
          <w:b/>
          <w:sz w:val="28"/>
          <w:szCs w:val="28"/>
        </w:rPr>
        <w:t>Рекомендуется</w:t>
      </w:r>
      <w:r>
        <w:rPr>
          <w:rFonts w:ascii="Times New Roman" w:hAnsi="Times New Roman"/>
          <w:sz w:val="28"/>
          <w:szCs w:val="28"/>
        </w:rPr>
        <w:t>:</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lastRenderedPageBreak/>
        <w:t>1 - использование коротких слов и предложений, минимум предлогов, наречий, прилагательных;</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2 - использование нумерованных и маркированных списков вместо сплошного текста;</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3 - горизонтальное расположение текстовой информации, в т.ч. и в таблицах;</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4 - каждому положению, идее должен быть отведен отдельный абзац текста;</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5 - основную идею абзаца располагать в самом начале – в первой строке абзаца;</w:t>
      </w:r>
    </w:p>
    <w:p w:rsidR="00E72541" w:rsidRDefault="00E72541">
      <w:pPr>
        <w:spacing w:after="0" w:line="360" w:lineRule="auto"/>
        <w:jc w:val="both"/>
        <w:rPr>
          <w:rFonts w:ascii="Times New Roman" w:hAnsi="Times New Roman"/>
          <w:sz w:val="28"/>
          <w:szCs w:val="28"/>
        </w:rPr>
      </w:pPr>
      <w:r>
        <w:rPr>
          <w:rFonts w:ascii="Times New Roman" w:hAnsi="Times New Roman"/>
          <w:sz w:val="28"/>
          <w:szCs w:val="28"/>
        </w:rPr>
        <w:t>6 - идеально, если на слайде только заголовок, изображение (фотография, рисунок, диаграмма, схема, таблица и т.п.) и подпись к ней.</w:t>
      </w:r>
    </w:p>
    <w:p w:rsidR="00E72541" w:rsidRDefault="00E72541">
      <w:pPr>
        <w:shd w:val="clear" w:color="auto" w:fill="FFFFFF"/>
        <w:spacing w:after="0" w:line="360" w:lineRule="auto"/>
        <w:ind w:firstLine="720"/>
        <w:jc w:val="both"/>
        <w:rPr>
          <w:rFonts w:ascii="Times New Roman" w:hAnsi="Times New Roman"/>
          <w:b/>
          <w:sz w:val="28"/>
          <w:szCs w:val="28"/>
        </w:rPr>
      </w:pPr>
      <w:r>
        <w:rPr>
          <w:rFonts w:ascii="Times New Roman" w:hAnsi="Times New Roman"/>
          <w:sz w:val="28"/>
          <w:szCs w:val="28"/>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E72541" w:rsidRDefault="00E72541">
      <w:pPr>
        <w:shd w:val="clear" w:color="auto" w:fill="FFFFFF"/>
        <w:spacing w:after="0" w:line="360" w:lineRule="auto"/>
        <w:rPr>
          <w:rFonts w:ascii="Times New Roman" w:hAnsi="Times New Roman"/>
          <w:sz w:val="28"/>
          <w:szCs w:val="28"/>
        </w:rPr>
      </w:pPr>
      <w:r>
        <w:rPr>
          <w:rFonts w:ascii="Times New Roman" w:hAnsi="Times New Roman"/>
          <w:b/>
          <w:sz w:val="28"/>
          <w:szCs w:val="28"/>
        </w:rPr>
        <w:t>2.7  Тестирование-проверка,  завершение  презентации</w:t>
      </w:r>
    </w:p>
    <w:p w:rsidR="00E72541" w:rsidRDefault="00E7254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E72541" w:rsidRDefault="00E72541">
      <w:pPr>
        <w:shd w:val="clear" w:color="auto" w:fill="FFFFFF"/>
        <w:spacing w:after="0" w:line="360" w:lineRule="auto"/>
        <w:ind w:firstLine="720"/>
        <w:jc w:val="both"/>
        <w:rPr>
          <w:rFonts w:ascii="Times New Roman" w:hAnsi="Times New Roman"/>
          <w:b/>
          <w:sz w:val="28"/>
          <w:szCs w:val="28"/>
        </w:rPr>
      </w:pPr>
      <w:r>
        <w:rPr>
          <w:rFonts w:ascii="Times New Roman" w:hAnsi="Times New Roman"/>
          <w:sz w:val="28"/>
          <w:szCs w:val="28"/>
        </w:rPr>
        <w:t>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более логической структуры презентации или внести в нее другие коррективы.</w:t>
      </w:r>
    </w:p>
    <w:p w:rsidR="00E72541" w:rsidRDefault="00E72541">
      <w:r>
        <w:rPr>
          <w:rFonts w:ascii="Times New Roman" w:hAnsi="Times New Roman"/>
          <w:b/>
          <w:sz w:val="28"/>
          <w:szCs w:val="28"/>
        </w:rPr>
        <w:t>2.8 Список использованных электронных ресурсов:</w:t>
      </w:r>
    </w:p>
    <w:p w:rsidR="00E72541" w:rsidRDefault="00E72541">
      <w:pPr>
        <w:shd w:val="clear" w:color="auto" w:fill="FFFFFF"/>
        <w:spacing w:after="0" w:line="360" w:lineRule="auto"/>
        <w:jc w:val="both"/>
      </w:pPr>
      <w:hyperlink r:id="rId11" w:history="1">
        <w:r>
          <w:rPr>
            <w:rStyle w:val="a4"/>
            <w:rFonts w:ascii="Times New Roman" w:hAnsi="Times New Roman"/>
            <w:color w:val="0D0D0D"/>
            <w:sz w:val="28"/>
            <w:szCs w:val="28"/>
            <w:lang w:val="en-US"/>
          </w:rPr>
          <w:t>http</w:t>
        </w:r>
        <w:r>
          <w:rPr>
            <w:rStyle w:val="a4"/>
            <w:rFonts w:ascii="Times New Roman" w:hAnsi="Times New Roman"/>
            <w:color w:val="0D0D0D"/>
            <w:sz w:val="28"/>
            <w:szCs w:val="28"/>
          </w:rPr>
          <w:t>://</w:t>
        </w:r>
        <w:r>
          <w:rPr>
            <w:rStyle w:val="a4"/>
            <w:rFonts w:ascii="Times New Roman" w:hAnsi="Times New Roman"/>
            <w:color w:val="0D0D0D"/>
            <w:sz w:val="28"/>
            <w:szCs w:val="28"/>
            <w:lang w:val="en-US"/>
          </w:rPr>
          <w:t>uchim</w:t>
        </w:r>
        <w:r>
          <w:rPr>
            <w:rStyle w:val="a4"/>
            <w:rFonts w:ascii="Times New Roman" w:hAnsi="Times New Roman"/>
            <w:color w:val="0D0D0D"/>
            <w:sz w:val="28"/>
            <w:szCs w:val="28"/>
          </w:rPr>
          <w:t>.</w:t>
        </w:r>
        <w:r>
          <w:rPr>
            <w:rStyle w:val="a4"/>
            <w:rFonts w:ascii="Times New Roman" w:hAnsi="Times New Roman"/>
            <w:color w:val="0D0D0D"/>
            <w:sz w:val="28"/>
            <w:szCs w:val="28"/>
            <w:lang w:val="en-US"/>
          </w:rPr>
          <w:t>info</w:t>
        </w:r>
        <w:r>
          <w:rPr>
            <w:rStyle w:val="a4"/>
            <w:rFonts w:ascii="Times New Roman" w:hAnsi="Times New Roman"/>
            <w:color w:val="0D0D0D"/>
            <w:sz w:val="28"/>
            <w:szCs w:val="28"/>
          </w:rPr>
          <w:t>/</w:t>
        </w:r>
        <w:r>
          <w:rPr>
            <w:rStyle w:val="a4"/>
            <w:rFonts w:ascii="Times New Roman" w:hAnsi="Times New Roman"/>
            <w:color w:val="0D0D0D"/>
            <w:sz w:val="28"/>
            <w:szCs w:val="28"/>
            <w:lang w:val="en-US"/>
          </w:rPr>
          <w:t>pdf</w:t>
        </w:r>
        <w:r>
          <w:rPr>
            <w:rStyle w:val="a4"/>
            <w:rFonts w:ascii="Times New Roman" w:hAnsi="Times New Roman"/>
            <w:color w:val="0D0D0D"/>
            <w:sz w:val="28"/>
            <w:szCs w:val="28"/>
          </w:rPr>
          <w:t>/</w:t>
        </w:r>
        <w:r>
          <w:rPr>
            <w:rStyle w:val="a4"/>
            <w:rFonts w:ascii="Times New Roman" w:hAnsi="Times New Roman"/>
            <w:color w:val="0D0D0D"/>
            <w:sz w:val="28"/>
            <w:szCs w:val="28"/>
            <w:lang w:val="en-US"/>
          </w:rPr>
          <w:t>yak</w:t>
        </w:r>
        <w:r>
          <w:rPr>
            <w:rStyle w:val="a4"/>
            <w:rFonts w:ascii="Times New Roman" w:hAnsi="Times New Roman"/>
            <w:color w:val="0D0D0D"/>
            <w:sz w:val="28"/>
            <w:szCs w:val="28"/>
          </w:rPr>
          <w:t>-</w:t>
        </w:r>
        <w:r>
          <w:rPr>
            <w:rStyle w:val="a4"/>
            <w:rFonts w:ascii="Times New Roman" w:hAnsi="Times New Roman"/>
            <w:color w:val="0D0D0D"/>
            <w:sz w:val="28"/>
            <w:szCs w:val="28"/>
            <w:lang w:val="en-US"/>
          </w:rPr>
          <w:t>pp</w:t>
        </w:r>
        <w:r>
          <w:rPr>
            <w:rStyle w:val="a4"/>
            <w:rFonts w:ascii="Times New Roman" w:hAnsi="Times New Roman"/>
            <w:color w:val="0D0D0D"/>
            <w:sz w:val="28"/>
            <w:szCs w:val="28"/>
          </w:rPr>
          <w:t>.</w:t>
        </w:r>
        <w:r>
          <w:rPr>
            <w:rStyle w:val="a4"/>
            <w:rFonts w:ascii="Times New Roman" w:hAnsi="Times New Roman"/>
            <w:color w:val="0D0D0D"/>
            <w:sz w:val="28"/>
            <w:szCs w:val="28"/>
            <w:lang w:val="en-US"/>
          </w:rPr>
          <w:t>pdf</w:t>
        </w:r>
      </w:hyperlink>
    </w:p>
    <w:p w:rsidR="00E72541" w:rsidRDefault="00E72541">
      <w:pPr>
        <w:shd w:val="clear" w:color="auto" w:fill="FFFFFF"/>
        <w:spacing w:after="0" w:line="360" w:lineRule="auto"/>
        <w:jc w:val="both"/>
      </w:pPr>
      <w:hyperlink r:id="rId12" w:history="1">
        <w:r>
          <w:rPr>
            <w:rStyle w:val="a4"/>
            <w:rFonts w:ascii="Times New Roman" w:hAnsi="Times New Roman"/>
            <w:color w:val="0D0D0D"/>
            <w:sz w:val="28"/>
            <w:szCs w:val="28"/>
            <w:lang w:val="en-US"/>
          </w:rPr>
          <w:t>http</w:t>
        </w:r>
        <w:r>
          <w:rPr>
            <w:rStyle w:val="a4"/>
            <w:rFonts w:ascii="Times New Roman" w:hAnsi="Times New Roman"/>
            <w:color w:val="0D0D0D"/>
            <w:sz w:val="28"/>
            <w:szCs w:val="28"/>
          </w:rPr>
          <w:t>://</w:t>
        </w:r>
        <w:r>
          <w:rPr>
            <w:rStyle w:val="a4"/>
            <w:rFonts w:ascii="Times New Roman" w:hAnsi="Times New Roman"/>
            <w:color w:val="0D0D0D"/>
            <w:sz w:val="28"/>
            <w:szCs w:val="28"/>
            <w:lang w:val="en-US"/>
          </w:rPr>
          <w:t>vashabnp</w:t>
        </w:r>
        <w:r>
          <w:rPr>
            <w:rStyle w:val="a4"/>
            <w:rFonts w:ascii="Times New Roman" w:hAnsi="Times New Roman"/>
            <w:color w:val="0D0D0D"/>
            <w:sz w:val="28"/>
            <w:szCs w:val="28"/>
          </w:rPr>
          <w:t>.</w:t>
        </w:r>
        <w:r>
          <w:rPr>
            <w:rStyle w:val="a4"/>
            <w:rFonts w:ascii="Times New Roman" w:hAnsi="Times New Roman"/>
            <w:color w:val="0D0D0D"/>
            <w:sz w:val="28"/>
            <w:szCs w:val="28"/>
            <w:lang w:val="en-US"/>
          </w:rPr>
          <w:t>info</w:t>
        </w:r>
        <w:r>
          <w:rPr>
            <w:rStyle w:val="a4"/>
            <w:rFonts w:ascii="Times New Roman" w:hAnsi="Times New Roman"/>
            <w:color w:val="0D0D0D"/>
            <w:sz w:val="28"/>
            <w:szCs w:val="28"/>
          </w:rPr>
          <w:t>/</w:t>
        </w:r>
        <w:r>
          <w:rPr>
            <w:rStyle w:val="a4"/>
            <w:rFonts w:ascii="Times New Roman" w:hAnsi="Times New Roman"/>
            <w:color w:val="0D0D0D"/>
            <w:sz w:val="28"/>
            <w:szCs w:val="28"/>
            <w:lang w:val="en-US"/>
          </w:rPr>
          <w:t>load</w:t>
        </w:r>
        <w:r>
          <w:rPr>
            <w:rStyle w:val="a4"/>
            <w:rFonts w:ascii="Times New Roman" w:hAnsi="Times New Roman"/>
            <w:color w:val="0D0D0D"/>
            <w:sz w:val="28"/>
            <w:szCs w:val="28"/>
          </w:rPr>
          <w:t>/20-1-0-683</w:t>
        </w:r>
      </w:hyperlink>
    </w:p>
    <w:p w:rsidR="00E72541" w:rsidRDefault="00E72541">
      <w:pPr>
        <w:shd w:val="clear" w:color="auto" w:fill="FFFFFF"/>
        <w:spacing w:after="0" w:line="360" w:lineRule="auto"/>
        <w:jc w:val="both"/>
      </w:pPr>
      <w:hyperlink r:id="rId13" w:history="1">
        <w:r>
          <w:rPr>
            <w:rStyle w:val="a4"/>
            <w:rFonts w:ascii="Times New Roman" w:hAnsi="Times New Roman"/>
            <w:color w:val="0D0D0D"/>
            <w:sz w:val="28"/>
            <w:szCs w:val="28"/>
            <w:lang w:val="en-US"/>
          </w:rPr>
          <w:t>curator</w:t>
        </w:r>
        <w:r>
          <w:rPr>
            <w:rStyle w:val="a4"/>
            <w:rFonts w:ascii="Times New Roman" w:hAnsi="Times New Roman"/>
            <w:color w:val="0D0D0D"/>
            <w:sz w:val="28"/>
            <w:szCs w:val="28"/>
          </w:rPr>
          <w:t>.</w:t>
        </w:r>
        <w:r>
          <w:rPr>
            <w:rStyle w:val="a4"/>
            <w:rFonts w:ascii="Times New Roman" w:hAnsi="Times New Roman"/>
            <w:color w:val="0D0D0D"/>
            <w:sz w:val="28"/>
            <w:szCs w:val="28"/>
            <w:lang w:val="en-US"/>
          </w:rPr>
          <w:t>ru</w:t>
        </w:r>
      </w:hyperlink>
      <w:r>
        <w:rPr>
          <w:rStyle w:val="b-serp-urlmark1"/>
          <w:rFonts w:ascii="Times New Roman" w:hAnsi="Times New Roman"/>
          <w:color w:val="0D0D0D"/>
          <w:sz w:val="28"/>
          <w:szCs w:val="28"/>
        </w:rPr>
        <w:t>›</w:t>
      </w:r>
      <w:hyperlink r:id="rId14" w:history="1">
        <w:r>
          <w:rPr>
            <w:rStyle w:val="a4"/>
            <w:rFonts w:ascii="Times New Roman" w:hAnsi="Times New Roman"/>
            <w:color w:val="0D0D0D"/>
            <w:sz w:val="28"/>
            <w:szCs w:val="28"/>
            <w:lang w:val="en-US"/>
          </w:rPr>
          <w:t>pedagog</w:t>
        </w:r>
        <w:r>
          <w:rPr>
            <w:rStyle w:val="a4"/>
            <w:rFonts w:ascii="Times New Roman" w:hAnsi="Times New Roman"/>
            <w:color w:val="0D0D0D"/>
            <w:sz w:val="28"/>
            <w:szCs w:val="28"/>
          </w:rPr>
          <w:t>/</w:t>
        </w:r>
        <w:r>
          <w:rPr>
            <w:rStyle w:val="a4"/>
            <w:rFonts w:ascii="Times New Roman" w:hAnsi="Times New Roman"/>
            <w:color w:val="0D0D0D"/>
            <w:sz w:val="28"/>
            <w:szCs w:val="28"/>
            <w:lang w:val="en-US"/>
          </w:rPr>
          <w:t>media</w:t>
        </w:r>
        <w:r>
          <w:rPr>
            <w:rStyle w:val="a4"/>
            <w:rFonts w:ascii="Times New Roman" w:hAnsi="Times New Roman"/>
            <w:color w:val="0D0D0D"/>
            <w:sz w:val="28"/>
            <w:szCs w:val="28"/>
          </w:rPr>
          <w:t>5.</w:t>
        </w:r>
        <w:r>
          <w:rPr>
            <w:rStyle w:val="a4"/>
            <w:rFonts w:ascii="Times New Roman" w:hAnsi="Times New Roman"/>
            <w:color w:val="0D0D0D"/>
            <w:sz w:val="28"/>
            <w:szCs w:val="28"/>
            <w:lang w:val="en-US"/>
          </w:rPr>
          <w:t>html</w:t>
        </w:r>
      </w:hyperlink>
    </w:p>
    <w:p w:rsidR="00E72541" w:rsidRDefault="00E72541">
      <w:pPr>
        <w:shd w:val="clear" w:color="auto" w:fill="FFFFFF"/>
        <w:spacing w:after="0" w:line="360" w:lineRule="auto"/>
        <w:jc w:val="both"/>
      </w:pPr>
      <w:hyperlink r:id="rId15" w:history="1">
        <w:r>
          <w:rPr>
            <w:rStyle w:val="a4"/>
            <w:rFonts w:ascii="Times New Roman" w:hAnsi="Times New Roman"/>
            <w:color w:val="0D0D0D"/>
            <w:sz w:val="28"/>
            <w:szCs w:val="28"/>
            <w:lang w:val="en-US"/>
          </w:rPr>
          <w:t>http</w:t>
        </w:r>
        <w:r>
          <w:rPr>
            <w:rStyle w:val="a4"/>
            <w:rFonts w:ascii="Times New Roman" w:hAnsi="Times New Roman"/>
            <w:color w:val="0D0D0D"/>
            <w:sz w:val="28"/>
            <w:szCs w:val="28"/>
          </w:rPr>
          <w:t>://</w:t>
        </w:r>
        <w:r>
          <w:rPr>
            <w:rStyle w:val="a4"/>
            <w:rFonts w:ascii="Times New Roman" w:hAnsi="Times New Roman"/>
            <w:color w:val="0D0D0D"/>
            <w:sz w:val="28"/>
            <w:szCs w:val="28"/>
            <w:lang w:val="en-US"/>
          </w:rPr>
          <w:t>rudocs</w:t>
        </w:r>
        <w:r>
          <w:rPr>
            <w:rStyle w:val="a4"/>
            <w:rFonts w:ascii="Times New Roman" w:hAnsi="Times New Roman"/>
            <w:color w:val="0D0D0D"/>
            <w:sz w:val="28"/>
            <w:szCs w:val="28"/>
          </w:rPr>
          <w:t>.</w:t>
        </w:r>
        <w:r>
          <w:rPr>
            <w:rStyle w:val="a4"/>
            <w:rFonts w:ascii="Times New Roman" w:hAnsi="Times New Roman"/>
            <w:color w:val="0D0D0D"/>
            <w:sz w:val="28"/>
            <w:szCs w:val="28"/>
            <w:lang w:val="en-US"/>
          </w:rPr>
          <w:t>exdat</w:t>
        </w:r>
        <w:r>
          <w:rPr>
            <w:rStyle w:val="a4"/>
            <w:rFonts w:ascii="Times New Roman" w:hAnsi="Times New Roman"/>
            <w:color w:val="0D0D0D"/>
            <w:sz w:val="28"/>
            <w:szCs w:val="28"/>
          </w:rPr>
          <w:t>.</w:t>
        </w:r>
        <w:r>
          <w:rPr>
            <w:rStyle w:val="a4"/>
            <w:rFonts w:ascii="Times New Roman" w:hAnsi="Times New Roman"/>
            <w:color w:val="0D0D0D"/>
            <w:sz w:val="28"/>
            <w:szCs w:val="28"/>
            <w:lang w:val="en-US"/>
          </w:rPr>
          <w:t>com</w:t>
        </w:r>
        <w:r>
          <w:rPr>
            <w:rStyle w:val="a4"/>
            <w:rFonts w:ascii="Times New Roman" w:hAnsi="Times New Roman"/>
            <w:color w:val="0D0D0D"/>
            <w:sz w:val="28"/>
            <w:szCs w:val="28"/>
          </w:rPr>
          <w:t>/</w:t>
        </w:r>
        <w:r>
          <w:rPr>
            <w:rStyle w:val="a4"/>
            <w:rFonts w:ascii="Times New Roman" w:hAnsi="Times New Roman"/>
            <w:color w:val="0D0D0D"/>
            <w:sz w:val="28"/>
            <w:szCs w:val="28"/>
            <w:lang w:val="en-US"/>
          </w:rPr>
          <w:t>docs</w:t>
        </w:r>
        <w:r>
          <w:rPr>
            <w:rStyle w:val="a4"/>
            <w:rFonts w:ascii="Times New Roman" w:hAnsi="Times New Roman"/>
            <w:color w:val="0D0D0D"/>
            <w:sz w:val="28"/>
            <w:szCs w:val="28"/>
          </w:rPr>
          <w:t>/</w:t>
        </w:r>
        <w:r>
          <w:rPr>
            <w:rStyle w:val="a4"/>
            <w:rFonts w:ascii="Times New Roman" w:hAnsi="Times New Roman"/>
            <w:color w:val="0D0D0D"/>
            <w:sz w:val="28"/>
            <w:szCs w:val="28"/>
            <w:lang w:val="en-US"/>
          </w:rPr>
          <w:t>index</w:t>
        </w:r>
        <w:r>
          <w:rPr>
            <w:rStyle w:val="a4"/>
            <w:rFonts w:ascii="Times New Roman" w:hAnsi="Times New Roman"/>
            <w:color w:val="0D0D0D"/>
            <w:sz w:val="28"/>
            <w:szCs w:val="28"/>
          </w:rPr>
          <w:t>-79115.</w:t>
        </w:r>
        <w:r>
          <w:rPr>
            <w:rStyle w:val="a4"/>
            <w:rFonts w:ascii="Times New Roman" w:hAnsi="Times New Roman"/>
            <w:color w:val="0D0D0D"/>
            <w:sz w:val="28"/>
            <w:szCs w:val="28"/>
            <w:lang w:val="en-US"/>
          </w:rPr>
          <w:t>html</w:t>
        </w:r>
      </w:hyperlink>
    </w:p>
    <w:p w:rsidR="00E72541" w:rsidRDefault="00E72541">
      <w:pPr>
        <w:shd w:val="clear" w:color="auto" w:fill="FFFFFF"/>
        <w:spacing w:after="0" w:line="360" w:lineRule="auto"/>
        <w:jc w:val="both"/>
      </w:pPr>
      <w:hyperlink r:id="rId16" w:history="1">
        <w:r>
          <w:rPr>
            <w:rStyle w:val="a4"/>
            <w:rFonts w:ascii="Times New Roman" w:hAnsi="Times New Roman"/>
            <w:color w:val="0D0D0D"/>
            <w:sz w:val="28"/>
            <w:szCs w:val="28"/>
            <w:lang w:val="en-US"/>
          </w:rPr>
          <w:t>http</w:t>
        </w:r>
        <w:r>
          <w:rPr>
            <w:rStyle w:val="a4"/>
            <w:rFonts w:ascii="Times New Roman" w:hAnsi="Times New Roman"/>
            <w:color w:val="0D0D0D"/>
            <w:sz w:val="28"/>
            <w:szCs w:val="28"/>
          </w:rPr>
          <w:t>://</w:t>
        </w:r>
        <w:r>
          <w:rPr>
            <w:rStyle w:val="a4"/>
            <w:rFonts w:ascii="Times New Roman" w:hAnsi="Times New Roman"/>
            <w:color w:val="0D0D0D"/>
            <w:sz w:val="28"/>
            <w:szCs w:val="28"/>
            <w:lang w:val="en-US"/>
          </w:rPr>
          <w:t>nsportal</w:t>
        </w:r>
        <w:r>
          <w:rPr>
            <w:rStyle w:val="a4"/>
            <w:rFonts w:ascii="Times New Roman" w:hAnsi="Times New Roman"/>
            <w:color w:val="0D0D0D"/>
            <w:sz w:val="28"/>
            <w:szCs w:val="28"/>
          </w:rPr>
          <w:t>.</w:t>
        </w:r>
        <w:r>
          <w:rPr>
            <w:rStyle w:val="a4"/>
            <w:rFonts w:ascii="Times New Roman" w:hAnsi="Times New Roman"/>
            <w:color w:val="0D0D0D"/>
            <w:sz w:val="28"/>
            <w:szCs w:val="28"/>
            <w:lang w:val="en-US"/>
          </w:rPr>
          <w:t>ru</w:t>
        </w:r>
        <w:r>
          <w:rPr>
            <w:rStyle w:val="a4"/>
            <w:rFonts w:ascii="Times New Roman" w:hAnsi="Times New Roman"/>
            <w:color w:val="0D0D0D"/>
            <w:sz w:val="28"/>
            <w:szCs w:val="28"/>
          </w:rPr>
          <w:t>/</w:t>
        </w:r>
        <w:r>
          <w:rPr>
            <w:rStyle w:val="a4"/>
            <w:rFonts w:ascii="Times New Roman" w:hAnsi="Times New Roman"/>
            <w:color w:val="0D0D0D"/>
            <w:sz w:val="28"/>
            <w:szCs w:val="28"/>
            <w:lang w:val="en-US"/>
          </w:rPr>
          <w:t>vuz</w:t>
        </w:r>
        <w:r>
          <w:rPr>
            <w:rStyle w:val="a4"/>
            <w:rFonts w:ascii="Times New Roman" w:hAnsi="Times New Roman"/>
            <w:color w:val="0D0D0D"/>
            <w:sz w:val="28"/>
            <w:szCs w:val="28"/>
          </w:rPr>
          <w:t>/</w:t>
        </w:r>
        <w:r>
          <w:rPr>
            <w:rStyle w:val="a4"/>
            <w:rFonts w:ascii="Times New Roman" w:hAnsi="Times New Roman"/>
            <w:color w:val="0D0D0D"/>
            <w:sz w:val="28"/>
            <w:szCs w:val="28"/>
            <w:lang w:val="en-US"/>
          </w:rPr>
          <w:t>pedagogicheskie</w:t>
        </w:r>
        <w:r>
          <w:rPr>
            <w:rStyle w:val="a4"/>
            <w:rFonts w:ascii="Times New Roman" w:hAnsi="Times New Roman"/>
            <w:color w:val="0D0D0D"/>
            <w:sz w:val="28"/>
            <w:szCs w:val="28"/>
          </w:rPr>
          <w:t>-</w:t>
        </w:r>
        <w:r>
          <w:rPr>
            <w:rStyle w:val="a4"/>
            <w:rFonts w:ascii="Times New Roman" w:hAnsi="Times New Roman"/>
            <w:color w:val="0D0D0D"/>
            <w:sz w:val="28"/>
            <w:szCs w:val="28"/>
            <w:lang w:val="en-US"/>
          </w:rPr>
          <w:t>nauki</w:t>
        </w:r>
        <w:r>
          <w:rPr>
            <w:rStyle w:val="a4"/>
            <w:rFonts w:ascii="Times New Roman" w:hAnsi="Times New Roman"/>
            <w:color w:val="0D0D0D"/>
            <w:sz w:val="28"/>
            <w:szCs w:val="28"/>
          </w:rPr>
          <w:t>/</w:t>
        </w:r>
        <w:r>
          <w:rPr>
            <w:rStyle w:val="a4"/>
            <w:rFonts w:ascii="Times New Roman" w:hAnsi="Times New Roman"/>
            <w:color w:val="0D0D0D"/>
            <w:sz w:val="28"/>
            <w:szCs w:val="28"/>
            <w:lang w:val="en-US"/>
          </w:rPr>
          <w:t>library</w:t>
        </w:r>
        <w:r>
          <w:rPr>
            <w:rStyle w:val="a4"/>
            <w:rFonts w:ascii="Times New Roman" w:hAnsi="Times New Roman"/>
            <w:color w:val="0D0D0D"/>
            <w:sz w:val="28"/>
            <w:szCs w:val="28"/>
          </w:rPr>
          <w:t>/</w:t>
        </w:r>
        <w:r>
          <w:rPr>
            <w:rStyle w:val="a4"/>
            <w:rFonts w:ascii="Times New Roman" w:hAnsi="Times New Roman"/>
            <w:color w:val="0D0D0D"/>
            <w:sz w:val="28"/>
            <w:szCs w:val="28"/>
            <w:lang w:val="en-US"/>
          </w:rPr>
          <w:t>ispolzovanie</w:t>
        </w:r>
        <w:r>
          <w:rPr>
            <w:rStyle w:val="a4"/>
            <w:rFonts w:ascii="Times New Roman" w:hAnsi="Times New Roman"/>
            <w:color w:val="0D0D0D"/>
            <w:sz w:val="28"/>
            <w:szCs w:val="28"/>
          </w:rPr>
          <w:t>-</w:t>
        </w:r>
        <w:r>
          <w:rPr>
            <w:rStyle w:val="a4"/>
            <w:rFonts w:ascii="Times New Roman" w:hAnsi="Times New Roman"/>
            <w:color w:val="0D0D0D"/>
            <w:sz w:val="28"/>
            <w:szCs w:val="28"/>
            <w:lang w:val="en-US"/>
          </w:rPr>
          <w:t>prezentatsii</w:t>
        </w:r>
        <w:r>
          <w:rPr>
            <w:rStyle w:val="a4"/>
            <w:rFonts w:ascii="Times New Roman" w:hAnsi="Times New Roman"/>
            <w:color w:val="0D0D0D"/>
            <w:sz w:val="28"/>
            <w:szCs w:val="28"/>
          </w:rPr>
          <w:t>-</w:t>
        </w:r>
        <w:r>
          <w:rPr>
            <w:rStyle w:val="a4"/>
            <w:rFonts w:ascii="Times New Roman" w:hAnsi="Times New Roman"/>
            <w:color w:val="0D0D0D"/>
            <w:sz w:val="28"/>
            <w:szCs w:val="28"/>
            <w:lang w:val="en-US"/>
          </w:rPr>
          <w:t>pri</w:t>
        </w:r>
        <w:r>
          <w:rPr>
            <w:rStyle w:val="a4"/>
            <w:rFonts w:ascii="Times New Roman" w:hAnsi="Times New Roman"/>
            <w:color w:val="0D0D0D"/>
            <w:sz w:val="28"/>
            <w:szCs w:val="28"/>
          </w:rPr>
          <w:t>-</w:t>
        </w:r>
        <w:r>
          <w:rPr>
            <w:rStyle w:val="a4"/>
            <w:rFonts w:ascii="Times New Roman" w:hAnsi="Times New Roman"/>
            <w:color w:val="0D0D0D"/>
            <w:sz w:val="28"/>
            <w:szCs w:val="28"/>
            <w:lang w:val="en-US"/>
          </w:rPr>
          <w:t>provedenii</w:t>
        </w:r>
        <w:r>
          <w:rPr>
            <w:rStyle w:val="a4"/>
            <w:rFonts w:ascii="Times New Roman" w:hAnsi="Times New Roman"/>
            <w:color w:val="0D0D0D"/>
            <w:sz w:val="28"/>
            <w:szCs w:val="28"/>
          </w:rPr>
          <w:t>-</w:t>
        </w:r>
        <w:r>
          <w:rPr>
            <w:rStyle w:val="a4"/>
            <w:rFonts w:ascii="Times New Roman" w:hAnsi="Times New Roman"/>
            <w:color w:val="0D0D0D"/>
            <w:sz w:val="28"/>
            <w:szCs w:val="28"/>
            <w:lang w:val="en-US"/>
          </w:rPr>
          <w:t>razlichnykh</w:t>
        </w:r>
        <w:r>
          <w:rPr>
            <w:rStyle w:val="a4"/>
            <w:rFonts w:ascii="Times New Roman" w:hAnsi="Times New Roman"/>
            <w:color w:val="0D0D0D"/>
            <w:sz w:val="28"/>
            <w:szCs w:val="28"/>
          </w:rPr>
          <w:t>-</w:t>
        </w:r>
        <w:r>
          <w:rPr>
            <w:rStyle w:val="a4"/>
            <w:rFonts w:ascii="Times New Roman" w:hAnsi="Times New Roman"/>
            <w:color w:val="0D0D0D"/>
            <w:sz w:val="28"/>
            <w:szCs w:val="28"/>
            <w:lang w:val="en-US"/>
          </w:rPr>
          <w:t>form</w:t>
        </w:r>
        <w:r>
          <w:rPr>
            <w:rStyle w:val="a4"/>
            <w:rFonts w:ascii="Times New Roman" w:hAnsi="Times New Roman"/>
            <w:color w:val="0D0D0D"/>
            <w:sz w:val="28"/>
            <w:szCs w:val="28"/>
          </w:rPr>
          <w:t>-</w:t>
        </w:r>
        <w:r>
          <w:rPr>
            <w:rStyle w:val="a4"/>
            <w:rFonts w:ascii="Times New Roman" w:hAnsi="Times New Roman"/>
            <w:color w:val="0D0D0D"/>
            <w:sz w:val="28"/>
            <w:szCs w:val="28"/>
            <w:lang w:val="en-US"/>
          </w:rPr>
          <w:t>zanyatii</w:t>
        </w:r>
      </w:hyperlink>
    </w:p>
    <w:p w:rsidR="00E72541" w:rsidRPr="001C31B7" w:rsidRDefault="00E72541">
      <w:pPr>
        <w:shd w:val="clear" w:color="auto" w:fill="FFFFFF"/>
        <w:spacing w:after="0" w:line="360" w:lineRule="auto"/>
        <w:jc w:val="both"/>
        <w:rPr>
          <w:rFonts w:ascii="Times New Roman" w:hAnsi="Times New Roman"/>
          <w:sz w:val="26"/>
          <w:szCs w:val="26"/>
          <w:lang w:val="en-US"/>
        </w:rPr>
      </w:pPr>
      <w:hyperlink r:id="rId17" w:history="1">
        <w:r>
          <w:rPr>
            <w:rStyle w:val="a4"/>
            <w:rFonts w:ascii="Times New Roman" w:hAnsi="Times New Roman"/>
            <w:color w:val="0D0D0D"/>
            <w:sz w:val="28"/>
            <w:szCs w:val="28"/>
            <w:lang w:val="en-US"/>
          </w:rPr>
          <w:t>fizkaf</w:t>
        </w:r>
        <w:r>
          <w:rPr>
            <w:rStyle w:val="a4"/>
            <w:rFonts w:ascii="Times New Roman" w:hAnsi="Times New Roman"/>
            <w:color w:val="0D0D0D"/>
            <w:sz w:val="28"/>
            <w:szCs w:val="28"/>
          </w:rPr>
          <w:t>.</w:t>
        </w:r>
        <w:r>
          <w:rPr>
            <w:rStyle w:val="a4"/>
            <w:rFonts w:ascii="Times New Roman" w:hAnsi="Times New Roman"/>
            <w:color w:val="0D0D0D"/>
            <w:sz w:val="28"/>
            <w:szCs w:val="28"/>
            <w:lang w:val="en-US"/>
          </w:rPr>
          <w:t>narod</w:t>
        </w:r>
        <w:r>
          <w:rPr>
            <w:rStyle w:val="a4"/>
            <w:rFonts w:ascii="Times New Roman" w:hAnsi="Times New Roman"/>
            <w:color w:val="0D0D0D"/>
            <w:sz w:val="28"/>
            <w:szCs w:val="28"/>
          </w:rPr>
          <w:t>.</w:t>
        </w:r>
        <w:r>
          <w:rPr>
            <w:rStyle w:val="a4"/>
            <w:rFonts w:ascii="Times New Roman" w:hAnsi="Times New Roman"/>
            <w:color w:val="0D0D0D"/>
            <w:sz w:val="28"/>
            <w:szCs w:val="28"/>
            <w:lang w:val="en-US"/>
          </w:rPr>
          <w:t>ru</w:t>
        </w:r>
      </w:hyperlink>
      <w:r w:rsidRPr="001C31B7">
        <w:rPr>
          <w:rStyle w:val="b-serp-urlmark1"/>
          <w:rFonts w:ascii="Times New Roman" w:hAnsi="Times New Roman"/>
          <w:color w:val="0D0D0D"/>
          <w:sz w:val="28"/>
          <w:szCs w:val="28"/>
          <w:lang w:val="en-US"/>
        </w:rPr>
        <w:t>›</w:t>
      </w:r>
      <w:r>
        <w:rPr>
          <w:rFonts w:ascii="Times New Roman" w:hAnsi="Times New Roman"/>
          <w:color w:val="0D0D0D"/>
          <w:sz w:val="28"/>
          <w:szCs w:val="28"/>
          <w:lang w:val="en-US"/>
        </w:rPr>
        <w:t>fes</w:t>
      </w:r>
      <w:r w:rsidRPr="001C31B7">
        <w:rPr>
          <w:rFonts w:ascii="Times New Roman" w:hAnsi="Times New Roman"/>
          <w:color w:val="0D0D0D"/>
          <w:sz w:val="28"/>
          <w:szCs w:val="28"/>
          <w:lang w:val="en-US"/>
        </w:rPr>
        <w:t>/</w:t>
      </w:r>
      <w:r>
        <w:rPr>
          <w:rFonts w:ascii="Times New Roman" w:hAnsi="Times New Roman"/>
          <w:bCs/>
          <w:color w:val="0D0D0D"/>
          <w:sz w:val="28"/>
          <w:szCs w:val="28"/>
          <w:lang w:val="en-US"/>
        </w:rPr>
        <w:t>Sovet</w:t>
      </w:r>
      <w:r>
        <w:rPr>
          <w:rFonts w:ascii="Times New Roman" w:hAnsi="Times New Roman"/>
          <w:color w:val="0D0D0D"/>
          <w:sz w:val="28"/>
          <w:szCs w:val="28"/>
          <w:lang w:val="en-US"/>
        </w:rPr>
        <w:t>y</w:t>
      </w:r>
      <w:r w:rsidRPr="001C31B7">
        <w:rPr>
          <w:rFonts w:ascii="Times New Roman" w:hAnsi="Times New Roman"/>
          <w:color w:val="0D0D0D"/>
          <w:sz w:val="28"/>
          <w:szCs w:val="28"/>
          <w:lang w:val="en-US"/>
        </w:rPr>
        <w:t>_</w:t>
      </w:r>
      <w:r>
        <w:rPr>
          <w:rFonts w:ascii="Times New Roman" w:hAnsi="Times New Roman"/>
          <w:bCs/>
          <w:color w:val="0D0D0D"/>
          <w:sz w:val="28"/>
          <w:szCs w:val="28"/>
          <w:lang w:val="en-US"/>
        </w:rPr>
        <w:t>po</w:t>
      </w:r>
      <w:r w:rsidRPr="001C31B7">
        <w:rPr>
          <w:rFonts w:ascii="Times New Roman" w:hAnsi="Times New Roman"/>
          <w:color w:val="0D0D0D"/>
          <w:sz w:val="28"/>
          <w:szCs w:val="28"/>
          <w:lang w:val="en-US"/>
        </w:rPr>
        <w:t>_</w:t>
      </w:r>
      <w:r>
        <w:rPr>
          <w:rFonts w:ascii="Times New Roman" w:hAnsi="Times New Roman"/>
          <w:bCs/>
          <w:color w:val="0D0D0D"/>
          <w:sz w:val="28"/>
          <w:szCs w:val="28"/>
          <w:lang w:val="en-US"/>
        </w:rPr>
        <w:t>sozdaniju</w:t>
      </w:r>
      <w:r w:rsidRPr="001C31B7">
        <w:rPr>
          <w:rFonts w:ascii="Times New Roman" w:hAnsi="Times New Roman"/>
          <w:color w:val="0D0D0D"/>
          <w:sz w:val="28"/>
          <w:szCs w:val="28"/>
          <w:lang w:val="en-US"/>
        </w:rPr>
        <w:t>.</w:t>
      </w:r>
      <w:r>
        <w:rPr>
          <w:rFonts w:ascii="Times New Roman" w:hAnsi="Times New Roman"/>
          <w:color w:val="0D0D0D"/>
          <w:sz w:val="28"/>
          <w:szCs w:val="28"/>
          <w:lang w:val="en-US"/>
        </w:rPr>
        <w:t>doc</w:t>
      </w:r>
      <w:r w:rsidRPr="001C31B7">
        <w:rPr>
          <w:rFonts w:ascii="Times New Roman" w:hAnsi="Times New Roman"/>
          <w:color w:val="0D0D0D"/>
          <w:sz w:val="28"/>
          <w:szCs w:val="28"/>
          <w:lang w:val="en-US"/>
        </w:rPr>
        <w:t>.</w:t>
      </w:r>
    </w:p>
    <w:p w:rsidR="00E72541" w:rsidRPr="001C31B7" w:rsidRDefault="00E72541">
      <w:pPr>
        <w:pStyle w:val="1"/>
        <w:spacing w:before="0" w:after="0" w:line="360" w:lineRule="auto"/>
        <w:ind w:firstLine="709"/>
        <w:jc w:val="right"/>
        <w:rPr>
          <w:rFonts w:ascii="Times New Roman" w:hAnsi="Times New Roman"/>
          <w:b w:val="0"/>
          <w:sz w:val="26"/>
          <w:szCs w:val="26"/>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Pr="001C31B7" w:rsidRDefault="00E72541">
      <w:pPr>
        <w:rPr>
          <w:lang w:val="en-US"/>
        </w:rPr>
      </w:pPr>
    </w:p>
    <w:p w:rsidR="00E72541" w:rsidRDefault="00E72541">
      <w:pPr>
        <w:rPr>
          <w:lang w:val="en-US"/>
        </w:rPr>
      </w:pPr>
    </w:p>
    <w:p w:rsidR="00F60B28" w:rsidRDefault="00F60B28">
      <w:pPr>
        <w:rPr>
          <w:lang w:val="en-US"/>
        </w:rPr>
      </w:pPr>
    </w:p>
    <w:p w:rsidR="00F60B28" w:rsidRDefault="00F60B28">
      <w:pPr>
        <w:rPr>
          <w:lang w:val="en-US"/>
        </w:rPr>
      </w:pPr>
    </w:p>
    <w:p w:rsidR="00F60B28" w:rsidRDefault="00F60B28">
      <w:pPr>
        <w:rPr>
          <w:lang w:val="en-US"/>
        </w:rPr>
      </w:pPr>
    </w:p>
    <w:p w:rsidR="00F60B28" w:rsidRDefault="00F60B28">
      <w:pPr>
        <w:rPr>
          <w:lang w:val="en-US"/>
        </w:rPr>
      </w:pPr>
    </w:p>
    <w:p w:rsidR="00F60B28" w:rsidRPr="001C31B7" w:rsidRDefault="00F60B28">
      <w:pPr>
        <w:rPr>
          <w:lang w:val="en-US"/>
        </w:rPr>
      </w:pPr>
    </w:p>
    <w:p w:rsidR="00E72541" w:rsidRDefault="00E72541">
      <w:pPr>
        <w:pStyle w:val="1"/>
        <w:spacing w:before="0" w:after="0" w:line="360" w:lineRule="auto"/>
        <w:ind w:firstLine="709"/>
        <w:jc w:val="right"/>
      </w:pPr>
      <w:r>
        <w:rPr>
          <w:rFonts w:ascii="Times New Roman" w:hAnsi="Times New Roman"/>
          <w:b w:val="0"/>
          <w:sz w:val="26"/>
          <w:szCs w:val="26"/>
        </w:rPr>
        <w:lastRenderedPageBreak/>
        <w:t>Приложение 1</w:t>
      </w:r>
    </w:p>
    <w:p w:rsidR="00E72541" w:rsidRDefault="00E72541">
      <w:pPr>
        <w:pStyle w:val="1"/>
        <w:spacing w:before="0" w:after="0" w:line="360" w:lineRule="auto"/>
        <w:ind w:firstLine="709"/>
        <w:jc w:val="center"/>
        <w:rPr>
          <w:rFonts w:ascii="Times New Roman" w:hAnsi="Times New Roman"/>
          <w:sz w:val="24"/>
          <w:szCs w:val="24"/>
        </w:rPr>
      </w:pPr>
      <w:r>
        <w:t>Образец оформления презентации</w:t>
      </w:r>
    </w:p>
    <w:p w:rsidR="00E72541" w:rsidRDefault="00E72541">
      <w:pPr>
        <w:numPr>
          <w:ilvl w:val="0"/>
          <w:numId w:val="13"/>
        </w:numPr>
        <w:shd w:val="clear" w:color="auto" w:fill="FFFFFF"/>
        <w:spacing w:after="0" w:line="360" w:lineRule="auto"/>
        <w:ind w:left="0"/>
        <w:jc w:val="both"/>
        <w:rPr>
          <w:rFonts w:ascii="Times New Roman" w:hAnsi="Times New Roman"/>
          <w:sz w:val="24"/>
          <w:szCs w:val="24"/>
        </w:rPr>
      </w:pPr>
      <w:r>
        <w:rPr>
          <w:rFonts w:ascii="Times New Roman" w:hAnsi="Times New Roman"/>
          <w:sz w:val="24"/>
          <w:szCs w:val="24"/>
        </w:rPr>
        <w:t>Первый слайд:</w:t>
      </w:r>
    </w:p>
    <w:p w:rsidR="00E72541" w:rsidRDefault="00E72541">
      <w:pPr>
        <w:shd w:val="clear" w:color="auto" w:fill="FFFFFF"/>
        <w:spacing w:after="0" w:line="360" w:lineRule="auto"/>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E72541">
        <w:trPr>
          <w:trHeight w:val="18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360" w:lineRule="auto"/>
              <w:ind w:firstLine="709"/>
              <w:jc w:val="both"/>
              <w:rPr>
                <w:rFonts w:ascii="Times New Roman" w:hAnsi="Times New Roman"/>
                <w:sz w:val="24"/>
                <w:szCs w:val="24"/>
              </w:rPr>
            </w:pPr>
            <w:r>
              <w:rPr>
                <w:rFonts w:ascii="Times New Roman" w:hAnsi="Times New Roman"/>
                <w:sz w:val="24"/>
                <w:szCs w:val="24"/>
              </w:rPr>
              <w:t>Тема информационного сообщения (или иного вида задания):</w:t>
            </w:r>
          </w:p>
          <w:p w:rsidR="00E72541" w:rsidRDefault="00E72541">
            <w:pPr>
              <w:spacing w:after="0" w:line="36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w:t>
            </w:r>
          </w:p>
          <w:p w:rsidR="00E72541" w:rsidRDefault="00E72541">
            <w:pPr>
              <w:spacing w:after="0" w:line="360" w:lineRule="auto"/>
              <w:ind w:firstLine="709"/>
              <w:jc w:val="both"/>
              <w:rPr>
                <w:rFonts w:ascii="Times New Roman" w:hAnsi="Times New Roman"/>
                <w:sz w:val="24"/>
                <w:szCs w:val="24"/>
              </w:rPr>
            </w:pPr>
          </w:p>
          <w:p w:rsidR="00E72541" w:rsidRDefault="00E72541">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Подготовил: Ф.И.О. студента, курс, группа, специальность </w:t>
            </w:r>
          </w:p>
          <w:p w:rsidR="00E72541" w:rsidRDefault="00E72541">
            <w:pPr>
              <w:spacing w:after="0" w:line="360" w:lineRule="auto"/>
              <w:ind w:firstLine="709"/>
              <w:jc w:val="both"/>
              <w:rPr>
                <w:rFonts w:ascii="Times New Roman" w:hAnsi="Times New Roman"/>
                <w:sz w:val="24"/>
                <w:szCs w:val="24"/>
              </w:rPr>
            </w:pPr>
            <w:r>
              <w:rPr>
                <w:rFonts w:ascii="Times New Roman" w:hAnsi="Times New Roman"/>
                <w:sz w:val="24"/>
                <w:szCs w:val="24"/>
              </w:rPr>
              <w:t xml:space="preserve">Руководитель: Ф.И.О. преподавателя </w:t>
            </w:r>
          </w:p>
          <w:p w:rsidR="00E72541" w:rsidRDefault="00E72541">
            <w:pPr>
              <w:spacing w:after="0" w:line="360" w:lineRule="auto"/>
              <w:ind w:firstLine="709"/>
              <w:jc w:val="both"/>
              <w:rPr>
                <w:rFonts w:ascii="Times New Roman" w:hAnsi="Times New Roman"/>
                <w:sz w:val="24"/>
                <w:szCs w:val="24"/>
              </w:rPr>
            </w:pPr>
          </w:p>
        </w:tc>
      </w:tr>
    </w:tbl>
    <w:p w:rsidR="00E72541" w:rsidRDefault="00E72541">
      <w:pPr>
        <w:shd w:val="clear" w:color="auto" w:fill="FFFFFF"/>
        <w:spacing w:after="0" w:line="360" w:lineRule="auto"/>
        <w:ind w:firstLine="709"/>
        <w:jc w:val="both"/>
        <w:rPr>
          <w:rFonts w:ascii="Times New Roman" w:hAnsi="Times New Roman"/>
          <w:sz w:val="24"/>
          <w:szCs w:val="24"/>
        </w:rPr>
      </w:pPr>
    </w:p>
    <w:p w:rsidR="00E72541" w:rsidRDefault="00E72541">
      <w:pPr>
        <w:numPr>
          <w:ilvl w:val="0"/>
          <w:numId w:val="13"/>
        </w:numPr>
        <w:shd w:val="clear" w:color="auto" w:fill="FFFFFF"/>
        <w:spacing w:after="0" w:line="360" w:lineRule="auto"/>
        <w:ind w:left="0"/>
        <w:jc w:val="both"/>
        <w:rPr>
          <w:rFonts w:ascii="Times New Roman" w:hAnsi="Times New Roman"/>
          <w:sz w:val="24"/>
          <w:szCs w:val="24"/>
        </w:rPr>
      </w:pPr>
      <w:r>
        <w:rPr>
          <w:rFonts w:ascii="Times New Roman" w:hAnsi="Times New Roman"/>
          <w:sz w:val="24"/>
          <w:szCs w:val="24"/>
        </w:rPr>
        <w:t xml:space="preserve">Второй слайд </w:t>
      </w:r>
    </w:p>
    <w:p w:rsidR="00E72541" w:rsidRDefault="00E72541">
      <w:pPr>
        <w:shd w:val="clear" w:color="auto" w:fill="FFFFFF"/>
        <w:spacing w:after="0" w:line="360" w:lineRule="auto"/>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E72541">
        <w:trPr>
          <w:trHeight w:val="36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План:</w:t>
            </w:r>
          </w:p>
          <w:p w:rsidR="00E72541" w:rsidRDefault="00E7254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1. ______________________________.</w:t>
            </w:r>
          </w:p>
          <w:p w:rsidR="00E72541" w:rsidRDefault="00E7254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2. ______________________________.</w:t>
            </w:r>
          </w:p>
          <w:p w:rsidR="00E72541" w:rsidRDefault="00E7254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3. ______________________________.</w:t>
            </w:r>
          </w:p>
          <w:p w:rsidR="00E72541" w:rsidRDefault="00E72541">
            <w:pPr>
              <w:shd w:val="clear" w:color="auto" w:fill="FFFFFF"/>
              <w:spacing w:after="0" w:line="360" w:lineRule="auto"/>
              <w:ind w:firstLine="709"/>
              <w:jc w:val="both"/>
              <w:rPr>
                <w:rFonts w:ascii="Times New Roman" w:hAnsi="Times New Roman"/>
                <w:sz w:val="24"/>
                <w:szCs w:val="24"/>
              </w:rPr>
            </w:pPr>
          </w:p>
        </w:tc>
      </w:tr>
    </w:tbl>
    <w:p w:rsidR="00E72541" w:rsidRDefault="00E72541">
      <w:pPr>
        <w:shd w:val="clear" w:color="auto" w:fill="FFFFFF"/>
        <w:spacing w:after="0" w:line="360" w:lineRule="auto"/>
        <w:jc w:val="both"/>
        <w:rPr>
          <w:rFonts w:ascii="Times New Roman" w:hAnsi="Times New Roman"/>
          <w:sz w:val="24"/>
          <w:szCs w:val="24"/>
        </w:rPr>
      </w:pPr>
    </w:p>
    <w:p w:rsidR="00E72541" w:rsidRDefault="00E72541">
      <w:pPr>
        <w:numPr>
          <w:ilvl w:val="0"/>
          <w:numId w:val="13"/>
        </w:numPr>
        <w:shd w:val="clear" w:color="auto" w:fill="FFFFFF"/>
        <w:spacing w:after="0" w:line="360" w:lineRule="auto"/>
        <w:ind w:left="0"/>
        <w:jc w:val="both"/>
        <w:rPr>
          <w:rFonts w:ascii="Times New Roman" w:hAnsi="Times New Roman"/>
          <w:sz w:val="24"/>
          <w:szCs w:val="24"/>
        </w:rPr>
      </w:pPr>
      <w:r>
        <w:rPr>
          <w:rFonts w:ascii="Times New Roman" w:hAnsi="Times New Roman"/>
          <w:sz w:val="24"/>
          <w:szCs w:val="24"/>
        </w:rPr>
        <w:t>Третий слайд</w:t>
      </w:r>
    </w:p>
    <w:p w:rsidR="00E72541" w:rsidRDefault="00E72541">
      <w:pPr>
        <w:shd w:val="clear" w:color="auto" w:fill="FFFFFF"/>
        <w:spacing w:after="0" w:line="360" w:lineRule="auto"/>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E72541">
        <w:trPr>
          <w:trHeight w:val="18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360" w:lineRule="auto"/>
              <w:ind w:firstLine="709"/>
              <w:jc w:val="both"/>
              <w:rPr>
                <w:rFonts w:ascii="Times New Roman" w:hAnsi="Times New Roman"/>
                <w:sz w:val="24"/>
                <w:szCs w:val="24"/>
              </w:rPr>
            </w:pPr>
          </w:p>
          <w:p w:rsidR="00E72541" w:rsidRDefault="00E72541">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Литература:</w:t>
            </w:r>
          </w:p>
          <w:p w:rsidR="00E72541" w:rsidRDefault="00E72541">
            <w:pPr>
              <w:shd w:val="clear" w:color="auto" w:fill="FFFFFF"/>
              <w:spacing w:after="0" w:line="360" w:lineRule="auto"/>
              <w:ind w:firstLine="709"/>
              <w:jc w:val="both"/>
              <w:rPr>
                <w:rFonts w:ascii="Times New Roman" w:hAnsi="Times New Roman"/>
                <w:sz w:val="24"/>
                <w:szCs w:val="24"/>
              </w:rPr>
            </w:pPr>
          </w:p>
        </w:tc>
      </w:tr>
    </w:tbl>
    <w:p w:rsidR="00E72541" w:rsidRDefault="00E72541">
      <w:pPr>
        <w:shd w:val="clear" w:color="auto" w:fill="FFFFFF"/>
        <w:spacing w:after="0" w:line="360" w:lineRule="auto"/>
        <w:ind w:firstLine="709"/>
        <w:jc w:val="both"/>
        <w:rPr>
          <w:rFonts w:ascii="Times New Roman" w:hAnsi="Times New Roman"/>
          <w:sz w:val="24"/>
          <w:szCs w:val="24"/>
        </w:rPr>
      </w:pPr>
    </w:p>
    <w:p w:rsidR="00E72541" w:rsidRDefault="00E72541">
      <w:pPr>
        <w:shd w:val="clear" w:color="auto" w:fill="FFFFFF"/>
        <w:spacing w:after="0" w:line="360" w:lineRule="auto"/>
        <w:jc w:val="both"/>
        <w:rPr>
          <w:rFonts w:ascii="Times New Roman" w:hAnsi="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5.65pt;margin-top:48.35pt;width:425.2pt;height:77.2pt;z-index:251657728;mso-position-horizontal-relative:margin" stroked="f">
            <v:fill color2="black"/>
            <v:textbox inset="0,0,0,0">
              <w:txbxContent>
                <w:tbl>
                  <w:tblPr>
                    <w:tblW w:w="0" w:type="auto"/>
                    <w:tblInd w:w="108" w:type="dxa"/>
                    <w:tblLayout w:type="fixed"/>
                    <w:tblLook w:val="0000"/>
                  </w:tblPr>
                  <w:tblGrid>
                    <w:gridCol w:w="8505"/>
                  </w:tblGrid>
                  <w:tr w:rsidR="00E72541">
                    <w:trPr>
                      <w:trHeight w:val="1535"/>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360" w:lineRule="auto"/>
                          <w:ind w:firstLine="709"/>
                          <w:jc w:val="both"/>
                          <w:rPr>
                            <w:rFonts w:ascii="Times New Roman" w:hAnsi="Times New Roman"/>
                            <w:sz w:val="24"/>
                            <w:szCs w:val="24"/>
                          </w:rPr>
                        </w:pPr>
                      </w:p>
                      <w:p w:rsidR="00E72541" w:rsidRDefault="00E72541">
                        <w:pPr>
                          <w:shd w:val="clear" w:color="auto" w:fill="FFFFFF"/>
                          <w:spacing w:after="0" w:line="360" w:lineRule="auto"/>
                          <w:ind w:firstLine="709"/>
                          <w:jc w:val="both"/>
                        </w:pPr>
                        <w:r>
                          <w:rPr>
                            <w:rFonts w:ascii="Times New Roman" w:hAnsi="Times New Roman"/>
                            <w:sz w:val="24"/>
                            <w:szCs w:val="24"/>
                          </w:rPr>
                          <w:t xml:space="preserve">Лаконично раскрывает содержание информации, можно включать рисунки, автофигуры, графики, диаграммы и другие способы наглядного отображения информации </w:t>
                        </w:r>
                      </w:p>
                    </w:tc>
                  </w:tr>
                </w:tbl>
                <w:p w:rsidR="00E72541" w:rsidRDefault="00E72541">
                  <w:r>
                    <w:t xml:space="preserve"> </w:t>
                  </w:r>
                </w:p>
              </w:txbxContent>
            </v:textbox>
            <w10:wrap type="square"/>
          </v:shape>
        </w:pict>
      </w:r>
      <w:r>
        <w:rPr>
          <w:rFonts w:ascii="Times New Roman" w:hAnsi="Times New Roman"/>
          <w:sz w:val="24"/>
          <w:szCs w:val="24"/>
        </w:rPr>
        <w:t xml:space="preserve"> 4. Четвёртый слайд</w:t>
      </w:r>
    </w:p>
    <w:p w:rsidR="00E72541" w:rsidRDefault="00E72541">
      <w:pPr>
        <w:shd w:val="clear" w:color="auto" w:fill="FFFFFF"/>
        <w:tabs>
          <w:tab w:val="left" w:pos="5592"/>
          <w:tab w:val="right" w:pos="9637"/>
        </w:tabs>
        <w:spacing w:before="280" w:after="280"/>
        <w:jc w:val="center"/>
        <w:rPr>
          <w:rFonts w:ascii="Times New Roman" w:hAnsi="Times New Roman"/>
          <w:sz w:val="28"/>
          <w:szCs w:val="28"/>
        </w:rPr>
      </w:pPr>
    </w:p>
    <w:p w:rsidR="00E72541" w:rsidRDefault="00E72541">
      <w:pPr>
        <w:shd w:val="clear" w:color="auto" w:fill="FFFFFF"/>
        <w:tabs>
          <w:tab w:val="left" w:pos="5592"/>
          <w:tab w:val="right" w:pos="9637"/>
        </w:tabs>
        <w:spacing w:before="280" w:after="280"/>
        <w:rPr>
          <w:rFonts w:ascii="Times New Roman" w:hAnsi="Times New Roman"/>
          <w:sz w:val="28"/>
          <w:szCs w:val="28"/>
        </w:rPr>
      </w:pPr>
    </w:p>
    <w:p w:rsidR="00E72541" w:rsidRDefault="00E72541">
      <w:pPr>
        <w:shd w:val="clear" w:color="auto" w:fill="FFFFFF"/>
        <w:tabs>
          <w:tab w:val="left" w:pos="5592"/>
          <w:tab w:val="right" w:pos="9637"/>
        </w:tabs>
        <w:spacing w:before="280" w:after="280"/>
        <w:rPr>
          <w:rFonts w:ascii="Times New Roman" w:hAnsi="Times New Roman"/>
          <w:sz w:val="28"/>
          <w:szCs w:val="28"/>
        </w:rPr>
      </w:pPr>
    </w:p>
    <w:p w:rsidR="00E72541" w:rsidRDefault="00E72541">
      <w:pPr>
        <w:shd w:val="clear" w:color="auto" w:fill="FFFFFF"/>
        <w:tabs>
          <w:tab w:val="left" w:pos="5592"/>
          <w:tab w:val="right" w:pos="9637"/>
        </w:tabs>
        <w:spacing w:before="280" w:after="280"/>
        <w:rPr>
          <w:rFonts w:ascii="Times New Roman" w:hAnsi="Times New Roman"/>
          <w:sz w:val="28"/>
          <w:szCs w:val="28"/>
        </w:rPr>
      </w:pPr>
    </w:p>
    <w:p w:rsidR="00E72541" w:rsidRDefault="00E72541">
      <w:pPr>
        <w:shd w:val="clear" w:color="auto" w:fill="FFFFFF"/>
        <w:tabs>
          <w:tab w:val="left" w:pos="5592"/>
          <w:tab w:val="right" w:pos="9637"/>
        </w:tabs>
        <w:spacing w:before="280" w:after="280"/>
        <w:rPr>
          <w:rFonts w:ascii="Times New Roman" w:hAnsi="Times New Roman"/>
          <w:sz w:val="28"/>
          <w:szCs w:val="28"/>
        </w:rPr>
      </w:pPr>
    </w:p>
    <w:p w:rsidR="00E72541" w:rsidRDefault="00E72541">
      <w:pPr>
        <w:shd w:val="clear" w:color="auto" w:fill="FFFFFF"/>
        <w:tabs>
          <w:tab w:val="left" w:pos="5592"/>
          <w:tab w:val="right" w:pos="9637"/>
        </w:tabs>
        <w:spacing w:before="280" w:after="280"/>
        <w:jc w:val="right"/>
        <w:rPr>
          <w:rFonts w:ascii="Times New Roman" w:hAnsi="Times New Roman"/>
          <w:b/>
          <w:sz w:val="28"/>
          <w:szCs w:val="28"/>
        </w:rPr>
      </w:pPr>
      <w:r>
        <w:rPr>
          <w:rFonts w:ascii="Times New Roman" w:hAnsi="Times New Roman"/>
          <w:sz w:val="28"/>
          <w:szCs w:val="28"/>
        </w:rPr>
        <w:tab/>
      </w:r>
      <w:r>
        <w:rPr>
          <w:rFonts w:ascii="Times New Roman" w:hAnsi="Times New Roman"/>
          <w:sz w:val="24"/>
          <w:szCs w:val="24"/>
        </w:rPr>
        <w:t xml:space="preserve">Приложение 2 </w:t>
      </w:r>
    </w:p>
    <w:p w:rsidR="00E72541" w:rsidRDefault="00E72541">
      <w:pPr>
        <w:shd w:val="clear" w:color="auto" w:fill="FFFFFF"/>
        <w:spacing w:after="0" w:line="360" w:lineRule="auto"/>
        <w:jc w:val="center"/>
        <w:rPr>
          <w:rFonts w:ascii="Times New Roman" w:hAnsi="Times New Roman"/>
          <w:b/>
          <w:bCs/>
          <w:color w:val="0D0D0D"/>
          <w:sz w:val="28"/>
          <w:szCs w:val="28"/>
          <w:u w:val="single"/>
        </w:rPr>
      </w:pPr>
      <w:r>
        <w:rPr>
          <w:rFonts w:ascii="Times New Roman" w:hAnsi="Times New Roman"/>
          <w:b/>
          <w:sz w:val="28"/>
          <w:szCs w:val="28"/>
        </w:rPr>
        <w:t>Основные правила при создании презентации:</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1. </w:t>
      </w:r>
      <w:r>
        <w:rPr>
          <w:rFonts w:ascii="Times New Roman" w:hAnsi="Times New Roman"/>
          <w:color w:val="0D0D0D"/>
          <w:sz w:val="28"/>
          <w:szCs w:val="28"/>
        </w:rPr>
        <w:t>Прежде чем приступить к созданию презентации, следует четко представлять (понимать), что вы собираетесь донести до слушателей, что вы собираетесь рассказать. Поэтому необходимо просмотреть как можно больше литературы по данной теме, составить список материалов и иллюстраций, которые вам необходимы, определить, какие материалы и иллюстрации необходимо отсканировать, найти в Интернете или, наконец, нарисовать самим.</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b/>
          <w:bCs/>
          <w:color w:val="0D0D0D"/>
          <w:sz w:val="28"/>
          <w:szCs w:val="28"/>
          <w:u w:val="single"/>
        </w:rPr>
        <w:t>Правило № 2</w:t>
      </w:r>
      <w:r>
        <w:rPr>
          <w:rFonts w:ascii="Times New Roman" w:hAnsi="Times New Roman"/>
          <w:color w:val="0D0D0D"/>
          <w:sz w:val="28"/>
          <w:szCs w:val="28"/>
          <w:u w:val="single"/>
        </w:rPr>
        <w:t>.</w:t>
      </w:r>
      <w:r>
        <w:rPr>
          <w:rFonts w:ascii="Times New Roman" w:hAnsi="Times New Roman"/>
          <w:color w:val="0D0D0D"/>
          <w:sz w:val="28"/>
          <w:szCs w:val="28"/>
        </w:rPr>
        <w:t>  Самое важное: презентация – это визуальное, а не текстовое произведение, это визуальная поддержка вашей речи или доклада, и, соответственно, в ней тоже должна быть показана структура (содержание).</w:t>
      </w:r>
    </w:p>
    <w:p w:rsidR="00E72541" w:rsidRDefault="00E72541">
      <w:pPr>
        <w:spacing w:after="0" w:line="360" w:lineRule="auto"/>
        <w:jc w:val="both"/>
        <w:textAlignment w:val="baseline"/>
        <w:rPr>
          <w:rFonts w:ascii="Times New Roman" w:hAnsi="Times New Roman"/>
          <w:b/>
          <w:bCs/>
          <w:color w:val="0D0D0D"/>
          <w:sz w:val="28"/>
          <w:szCs w:val="28"/>
        </w:rPr>
      </w:pPr>
      <w:r>
        <w:rPr>
          <w:rFonts w:ascii="Times New Roman" w:hAnsi="Times New Roman"/>
          <w:color w:val="0D0D0D"/>
          <w:sz w:val="28"/>
          <w:szCs w:val="28"/>
        </w:rPr>
        <w:t>Форма содержания: 1) Введение.  2) Основная часть. 3) Заключение.</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b/>
          <w:bCs/>
          <w:color w:val="0D0D0D"/>
          <w:sz w:val="28"/>
          <w:szCs w:val="28"/>
        </w:rPr>
        <w:t>Введение</w:t>
      </w:r>
      <w:r>
        <w:rPr>
          <w:rFonts w:ascii="Times New Roman" w:hAnsi="Times New Roman"/>
          <w:color w:val="0D0D0D"/>
          <w:sz w:val="28"/>
          <w:szCs w:val="28"/>
        </w:rPr>
        <w:t>.</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color w:val="0D0D0D"/>
          <w:sz w:val="28"/>
          <w:szCs w:val="28"/>
        </w:rPr>
        <w:t>В этой части вы должны ввести аудиторию в ваш проект, ответить на следующие вопросы:</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color w:val="0D0D0D"/>
          <w:sz w:val="28"/>
          <w:szCs w:val="28"/>
        </w:rPr>
        <w:t>- О чем будет презентация?</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color w:val="0D0D0D"/>
          <w:sz w:val="28"/>
          <w:szCs w:val="28"/>
        </w:rPr>
        <w:t>- Какие вопросы будут решаться?</w:t>
      </w:r>
    </w:p>
    <w:p w:rsidR="00E72541" w:rsidRDefault="00E72541">
      <w:pPr>
        <w:spacing w:after="0" w:line="360" w:lineRule="auto"/>
        <w:jc w:val="both"/>
        <w:textAlignment w:val="baseline"/>
        <w:rPr>
          <w:rFonts w:ascii="Times New Roman" w:hAnsi="Times New Roman"/>
          <w:b/>
          <w:bCs/>
          <w:color w:val="0D0D0D"/>
          <w:sz w:val="28"/>
          <w:szCs w:val="28"/>
        </w:rPr>
      </w:pPr>
      <w:r>
        <w:rPr>
          <w:rFonts w:ascii="Times New Roman" w:hAnsi="Times New Roman"/>
          <w:color w:val="0D0D0D"/>
          <w:sz w:val="28"/>
          <w:szCs w:val="28"/>
        </w:rPr>
        <w:t>- Ответ, на какой вопрос вы ищете в проекте.</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b/>
          <w:bCs/>
          <w:color w:val="0D0D0D"/>
          <w:sz w:val="28"/>
          <w:szCs w:val="28"/>
        </w:rPr>
        <w:t> Основная часть. </w:t>
      </w:r>
    </w:p>
    <w:p w:rsidR="00E72541" w:rsidRDefault="00E72541">
      <w:pPr>
        <w:spacing w:after="0" w:line="360" w:lineRule="auto"/>
        <w:jc w:val="both"/>
        <w:textAlignment w:val="baseline"/>
        <w:rPr>
          <w:rFonts w:ascii="Times New Roman" w:hAnsi="Times New Roman"/>
          <w:b/>
          <w:bCs/>
          <w:color w:val="0D0D0D"/>
          <w:sz w:val="28"/>
          <w:szCs w:val="28"/>
        </w:rPr>
      </w:pPr>
      <w:r>
        <w:rPr>
          <w:rFonts w:ascii="Times New Roman" w:hAnsi="Times New Roman"/>
          <w:color w:val="0D0D0D"/>
          <w:sz w:val="28"/>
          <w:szCs w:val="28"/>
        </w:rPr>
        <w:t>В этой части вам необходимо рассказать о самых основных моментах вашей презентации, т.е. детали темы, проблемы, исследования, и т.д.</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b/>
          <w:bCs/>
          <w:color w:val="0D0D0D"/>
          <w:sz w:val="28"/>
          <w:szCs w:val="28"/>
        </w:rPr>
        <w:t>Заключение</w:t>
      </w:r>
      <w:r>
        <w:rPr>
          <w:rFonts w:ascii="Times New Roman" w:hAnsi="Times New Roman"/>
          <w:color w:val="0D0D0D"/>
          <w:sz w:val="28"/>
          <w:szCs w:val="28"/>
        </w:rPr>
        <w:t>.</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color w:val="0D0D0D"/>
          <w:sz w:val="28"/>
          <w:szCs w:val="28"/>
        </w:rPr>
        <w:t xml:space="preserve">В заключении вы можете повторить, перефразировав, введение. Введение и заключение могут быть очень схожими. Разница в том, что во введении вы описываете основные положения, понятия и вопрос, на который ищете ответ. А в заключении вы должны описать результаты вашей работы, какие ответы и </w:t>
      </w:r>
      <w:r>
        <w:rPr>
          <w:rFonts w:ascii="Times New Roman" w:hAnsi="Times New Roman"/>
          <w:color w:val="0D0D0D"/>
          <w:sz w:val="28"/>
          <w:szCs w:val="28"/>
        </w:rPr>
        <w:lastRenderedPageBreak/>
        <w:t>предположения вы получили в ходе своих исследований. Не забудьте указать на титульном листе название работы и имена автора (-ов).</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3</w:t>
      </w:r>
      <w:r>
        <w:rPr>
          <w:rFonts w:ascii="Times New Roman" w:hAnsi="Times New Roman"/>
          <w:color w:val="0D0D0D"/>
          <w:sz w:val="28"/>
          <w:szCs w:val="28"/>
          <w:u w:val="single"/>
        </w:rPr>
        <w:t>.</w:t>
      </w:r>
      <w:r>
        <w:rPr>
          <w:rFonts w:ascii="Times New Roman" w:hAnsi="Times New Roman"/>
          <w:color w:val="0D0D0D"/>
          <w:sz w:val="28"/>
          <w:szCs w:val="28"/>
        </w:rPr>
        <w:t> Будьте проще! В презентации не должно быть ничего лишнего. Каждый слайд должен представлять собой звено, логически связанное с темой повествования, и работать на общую идею презентации. К сожалению, разработчики Microsoft Office предоставляют массу возможностей для воплощения дурного вкуса в оформлении презентаций. Не поощряйте такие наклонности: выбирайте для слайдов простые темы, или для их оформления используйте готовые шаблоны (</w:t>
      </w:r>
      <w:hyperlink r:id="rId18" w:history="1">
        <w:r>
          <w:rPr>
            <w:rStyle w:val="a4"/>
            <w:rFonts w:ascii="Times New Roman" w:hAnsi="Times New Roman"/>
            <w:color w:val="0D0D0D"/>
            <w:sz w:val="28"/>
            <w:szCs w:val="28"/>
          </w:rPr>
          <w:t>http://www.smiletemplates.com</w:t>
        </w:r>
      </w:hyperlink>
      <w:r>
        <w:rPr>
          <w:rFonts w:ascii="Times New Roman" w:hAnsi="Times New Roman"/>
          <w:color w:val="0D0D0D"/>
          <w:sz w:val="28"/>
          <w:szCs w:val="28"/>
        </w:rPr>
        <w:t>). К этому же относится использовать анимации: применяйте её только тогда, когда это нужно, например, чтобы подчеркнуть последовательность ваших тезисов.</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4</w:t>
      </w:r>
      <w:r>
        <w:rPr>
          <w:rFonts w:ascii="Times New Roman" w:hAnsi="Times New Roman"/>
          <w:color w:val="0D0D0D"/>
          <w:sz w:val="28"/>
          <w:szCs w:val="28"/>
          <w:u w:val="single"/>
        </w:rPr>
        <w:t>.</w:t>
      </w:r>
      <w:r>
        <w:rPr>
          <w:rFonts w:ascii="Times New Roman" w:hAnsi="Times New Roman"/>
          <w:color w:val="0D0D0D"/>
          <w:sz w:val="28"/>
          <w:szCs w:val="28"/>
        </w:rPr>
        <w:t> Наглядности в презентации можно добиться с использованием фигур и линий. Заливку фигур, особенно если вы размещаете в них текст, не стоит делать яркой, а вот стрелки лучше прорисовывать жирнее: не все издалека смогут разглядеть тонкую линию.</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5</w:t>
      </w:r>
      <w:r>
        <w:rPr>
          <w:rFonts w:ascii="Times New Roman" w:hAnsi="Times New Roman"/>
          <w:color w:val="0D0D0D"/>
          <w:sz w:val="28"/>
          <w:szCs w:val="28"/>
          <w:u w:val="single"/>
        </w:rPr>
        <w:t>.</w:t>
      </w:r>
      <w:r>
        <w:rPr>
          <w:rFonts w:ascii="Times New Roman" w:hAnsi="Times New Roman"/>
          <w:color w:val="0D0D0D"/>
          <w:sz w:val="28"/>
          <w:szCs w:val="28"/>
        </w:rPr>
        <w:t> Шрифт и кегль должны служить максимально простому визуальному восприятию. Шрифт – из классических, кегль – не меньше 24. Текст должен быть контрастным на любом цветовом фоне.</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6</w:t>
      </w:r>
      <w:r>
        <w:rPr>
          <w:rFonts w:ascii="Times New Roman" w:hAnsi="Times New Roman"/>
          <w:color w:val="0D0D0D"/>
          <w:sz w:val="28"/>
          <w:szCs w:val="28"/>
          <w:u w:val="single"/>
        </w:rPr>
        <w:t>.</w:t>
      </w:r>
      <w:r>
        <w:rPr>
          <w:rFonts w:ascii="Times New Roman" w:hAnsi="Times New Roman"/>
          <w:color w:val="0D0D0D"/>
          <w:sz w:val="28"/>
          <w:szCs w:val="28"/>
        </w:rPr>
        <w:t> Расположение предложений на каждом слайде должно максимально облегчать задачу его восприятия. Совет: на слайдах «Заголовок и объект (список)» пропускайте после каждого пункта маркер, увеличивая отступ вдвое, если позволяет объём текста.</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7</w:t>
      </w:r>
      <w:r>
        <w:rPr>
          <w:rFonts w:ascii="Times New Roman" w:hAnsi="Times New Roman"/>
          <w:color w:val="0D0D0D"/>
          <w:sz w:val="28"/>
          <w:szCs w:val="28"/>
        </w:rPr>
        <w:t>. Количество текста в слайде должно определяться мыслью, что презентация – это конспект ключевых тезисов вашей работы (тезисный план), поэтому размещать туда выдержки из работы не стоит.</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8</w:t>
      </w:r>
      <w:r>
        <w:rPr>
          <w:rFonts w:ascii="Times New Roman" w:hAnsi="Times New Roman"/>
          <w:color w:val="0D0D0D"/>
          <w:sz w:val="28"/>
          <w:szCs w:val="28"/>
        </w:rPr>
        <w:t xml:space="preserve">. Графика чаще всего раскрывает концепции или идеи гораздо эффективнее текста: одна картинка может сказать больше тысячи слов. </w:t>
      </w:r>
      <w:r>
        <w:rPr>
          <w:rFonts w:ascii="Times New Roman" w:hAnsi="Times New Roman"/>
          <w:color w:val="0D0D0D"/>
          <w:sz w:val="28"/>
          <w:szCs w:val="28"/>
        </w:rPr>
        <w:lastRenderedPageBreak/>
        <w:t>Бывает и наоборот, одно слово может сказать больше тысячи картин. Если есть возможность, вставляйте картинки в каждый слайд. Визуализация помогает аудитории. Помещайте картинки левее текста: мы читаем слева направо, поэтому смотрим сначала на левую сторону слайда.</w:t>
      </w:r>
    </w:p>
    <w:p w:rsidR="00E72541" w:rsidRDefault="00E72541">
      <w:pPr>
        <w:spacing w:after="0" w:line="360" w:lineRule="auto"/>
        <w:jc w:val="both"/>
        <w:textAlignment w:val="baseline"/>
        <w:rPr>
          <w:rFonts w:ascii="Times New Roman" w:hAnsi="Times New Roman"/>
          <w:b/>
          <w:bCs/>
          <w:color w:val="0D0D0D"/>
          <w:sz w:val="28"/>
          <w:szCs w:val="28"/>
          <w:u w:val="single"/>
        </w:rPr>
      </w:pPr>
      <w:r>
        <w:rPr>
          <w:rFonts w:ascii="Times New Roman" w:hAnsi="Times New Roman"/>
          <w:b/>
          <w:bCs/>
          <w:color w:val="0D0D0D"/>
          <w:sz w:val="28"/>
          <w:szCs w:val="28"/>
          <w:u w:val="single"/>
        </w:rPr>
        <w:t>Правило № 9</w:t>
      </w:r>
      <w:r>
        <w:rPr>
          <w:rFonts w:ascii="Times New Roman" w:hAnsi="Times New Roman"/>
          <w:color w:val="0D0D0D"/>
          <w:sz w:val="28"/>
          <w:szCs w:val="28"/>
        </w:rPr>
        <w:t>. Не перегружайте слайды лишними деталями, не увлекайтесь анимацией. Анимацию следует использовать только с целью привлечения внимания аудитории к основным, ключевым моментам слайда. Не забывайте, что звуковые и визуальные эффекты не должны отвлекать внимание слушателей от основной важной информации.</w:t>
      </w:r>
    </w:p>
    <w:p w:rsidR="00E72541" w:rsidRDefault="00E72541">
      <w:pPr>
        <w:spacing w:after="0" w:line="360" w:lineRule="auto"/>
        <w:jc w:val="both"/>
        <w:textAlignment w:val="baseline"/>
        <w:rPr>
          <w:rFonts w:ascii="Times New Roman" w:hAnsi="Times New Roman"/>
          <w:color w:val="0D0D0D"/>
          <w:sz w:val="28"/>
          <w:szCs w:val="28"/>
        </w:rPr>
      </w:pPr>
      <w:r>
        <w:rPr>
          <w:rFonts w:ascii="Times New Roman" w:hAnsi="Times New Roman"/>
          <w:b/>
          <w:bCs/>
          <w:color w:val="0D0D0D"/>
          <w:sz w:val="28"/>
          <w:szCs w:val="28"/>
          <w:u w:val="single"/>
        </w:rPr>
        <w:t>Правило № 10</w:t>
      </w:r>
      <w:r>
        <w:rPr>
          <w:rFonts w:ascii="Times New Roman" w:hAnsi="Times New Roman"/>
          <w:color w:val="0D0D0D"/>
          <w:sz w:val="28"/>
          <w:szCs w:val="28"/>
          <w:u w:val="single"/>
        </w:rPr>
        <w:t>.</w:t>
      </w:r>
      <w:r>
        <w:rPr>
          <w:rFonts w:ascii="Times New Roman" w:hAnsi="Times New Roman"/>
          <w:color w:val="0D0D0D"/>
          <w:sz w:val="28"/>
          <w:szCs w:val="28"/>
        </w:rPr>
        <w:t> В конце презентации лучше поместить вежливый слайд «Спасибо за внимание!» Перед началом обсуждения вашей работы и презентации лучше вывести на экран титульный слайд с вашим именем и темой работы.</w:t>
      </w: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Pr>
      </w:pPr>
    </w:p>
    <w:p w:rsidR="00E72541" w:rsidRDefault="00E72541">
      <w:pPr>
        <w:rPr>
          <w:rFonts w:ascii="Times New Roman" w:hAnsi="Times New Roman"/>
          <w:color w:val="0D0D0D"/>
          <w:sz w:val="28"/>
          <w:szCs w:val="28"/>
        </w:rPr>
      </w:pPr>
    </w:p>
    <w:p w:rsidR="00E72541" w:rsidRDefault="00E72541">
      <w:pPr>
        <w:rPr>
          <w:rFonts w:ascii="Times New Roman" w:hAnsi="Times New Roman"/>
          <w:sz w:val="24"/>
          <w:szCs w:val="24"/>
        </w:rPr>
      </w:pPr>
    </w:p>
    <w:p w:rsidR="00E72541" w:rsidRDefault="00E72541">
      <w:pPr>
        <w:rPr>
          <w:rFonts w:ascii="Times New Roman" w:hAnsi="Times New Roman"/>
          <w:sz w:val="24"/>
          <w:szCs w:val="24"/>
        </w:rPr>
      </w:pPr>
    </w:p>
    <w:p w:rsidR="00E72541" w:rsidRDefault="00E72541">
      <w:pPr>
        <w:jc w:val="right"/>
        <w:rPr>
          <w:rFonts w:ascii="Times New Roman" w:hAnsi="Times New Roman"/>
          <w:b/>
          <w:bCs/>
          <w:color w:val="0D0D0D"/>
          <w:sz w:val="28"/>
          <w:szCs w:val="28"/>
        </w:rPr>
      </w:pPr>
      <w:r>
        <w:rPr>
          <w:rFonts w:ascii="Times New Roman" w:hAnsi="Times New Roman"/>
          <w:sz w:val="24"/>
          <w:szCs w:val="24"/>
        </w:rPr>
        <w:t>Приложение 3</w:t>
      </w:r>
    </w:p>
    <w:p w:rsidR="00E72541" w:rsidRDefault="00E72541">
      <w:pPr>
        <w:spacing w:after="0" w:line="360" w:lineRule="auto"/>
        <w:jc w:val="center"/>
        <w:textAlignment w:val="baseline"/>
        <w:rPr>
          <w:rFonts w:ascii="Times New Roman" w:hAnsi="Times New Roman"/>
          <w:color w:val="0D0D0D"/>
          <w:sz w:val="28"/>
          <w:szCs w:val="28"/>
        </w:rPr>
      </w:pPr>
      <w:r>
        <w:rPr>
          <w:rFonts w:ascii="Times New Roman" w:hAnsi="Times New Roman"/>
          <w:b/>
          <w:bCs/>
          <w:color w:val="0D0D0D"/>
          <w:sz w:val="28"/>
          <w:szCs w:val="28"/>
        </w:rPr>
        <w:t>Типичные недочеты и ошибки при создании презентаций:</w:t>
      </w:r>
    </w:p>
    <w:p w:rsidR="00E72541" w:rsidRDefault="00E72541">
      <w:pPr>
        <w:spacing w:after="0" w:line="360" w:lineRule="auto"/>
        <w:jc w:val="center"/>
        <w:textAlignment w:val="baseline"/>
        <w:rPr>
          <w:rFonts w:ascii="Times New Roman" w:hAnsi="Times New Roman"/>
          <w:color w:val="0D0D0D"/>
          <w:sz w:val="28"/>
          <w:szCs w:val="28"/>
        </w:rPr>
      </w:pP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w:t>
      </w:r>
      <w:r>
        <w:rPr>
          <w:rFonts w:ascii="Times New Roman" w:hAnsi="Times New Roman"/>
          <w:b/>
          <w:bCs/>
          <w:i/>
          <w:iCs/>
          <w:color w:val="0D0D0D"/>
          <w:sz w:val="28"/>
          <w:szCs w:val="28"/>
        </w:rPr>
        <w:t>Титульного слайда</w:t>
      </w:r>
      <w:r>
        <w:rPr>
          <w:rFonts w:ascii="Times New Roman" w:hAnsi="Times New Roman"/>
          <w:color w:val="0D0D0D"/>
          <w:sz w:val="28"/>
          <w:szCs w:val="28"/>
        </w:rPr>
        <w:t>, содержащего: название проекта или темы урока (занятия), сведения об авторе, дату разработки, информацию о местоположении ресурса в сети и др.</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w:t>
      </w:r>
      <w:r>
        <w:rPr>
          <w:rFonts w:ascii="Times New Roman" w:hAnsi="Times New Roman"/>
          <w:b/>
          <w:bCs/>
          <w:i/>
          <w:iCs/>
          <w:color w:val="0D0D0D"/>
          <w:sz w:val="28"/>
          <w:szCs w:val="28"/>
        </w:rPr>
        <w:t>Введения</w:t>
      </w:r>
      <w:r>
        <w:rPr>
          <w:rFonts w:ascii="Times New Roman" w:hAnsi="Times New Roman"/>
          <w:color w:val="0D0D0D"/>
          <w:sz w:val="28"/>
          <w:szCs w:val="28"/>
        </w:rPr>
        <w:t>, в котором представлены: цели и задачи изучения темы, краткая характеристика содержания.</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w:t>
      </w:r>
      <w:r>
        <w:rPr>
          <w:rFonts w:ascii="Times New Roman" w:hAnsi="Times New Roman"/>
          <w:b/>
          <w:bCs/>
          <w:i/>
          <w:iCs/>
          <w:color w:val="0D0D0D"/>
          <w:sz w:val="28"/>
          <w:szCs w:val="28"/>
        </w:rPr>
        <w:t>Оглавления</w:t>
      </w:r>
      <w:r>
        <w:rPr>
          <w:rFonts w:ascii="Times New Roman" w:hAnsi="Times New Roman"/>
          <w:color w:val="0D0D0D"/>
          <w:sz w:val="28"/>
          <w:szCs w:val="28"/>
        </w:rPr>
        <w:t> (для развернутых разработок, при наличии в презентации разделов, подтем) с гиперссылками на разделы / подтемы презентации.</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логического завершения презентации, содержащего: заключение, обобщения, выводы.</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Перегрузка слайдов подробной текстовой информацией (не более трех мелких фактов на слайде и не более одного важного).</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Неравномерное и нерациональное использование пространства на слайде;</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связи фона презентации с содержанием.</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Неудачный выбор цветовой гаммы: использование слишком ярких и утомительных цветов, использование в дизайне более 3 цветов (цвет текста, цвет фона, цвет заголовка и/или выделения), использование темного фона со светлым текстом.</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Использование разных фонов на слайдах в рамках одной презентации.</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Использование рисунков, фотографий плохого качества и с искажениями пропорций.</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должного выравнивания текста.</w:t>
      </w:r>
    </w:p>
    <w:p w:rsidR="00E72541" w:rsidRDefault="00E72541">
      <w:pPr>
        <w:spacing w:after="0" w:line="360" w:lineRule="auto"/>
        <w:jc w:val="both"/>
        <w:textAlignment w:val="baseline"/>
        <w:rPr>
          <w:rFonts w:ascii="Times New Roman" w:hAnsi="Times New Roman"/>
          <w:color w:val="0D0D0D"/>
          <w:sz w:val="28"/>
          <w:szCs w:val="28"/>
          <w:rtl/>
        </w:rPr>
      </w:pPr>
      <w:r>
        <w:rPr>
          <w:rFonts w:ascii="Times New Roman" w:hAnsi="Times New Roman"/>
          <w:color w:val="0D0D0D"/>
          <w:sz w:val="28"/>
          <w:szCs w:val="28"/>
          <w:rtl/>
        </w:rPr>
        <w:t>٭</w:t>
      </w:r>
      <w:r>
        <w:rPr>
          <w:rFonts w:ascii="Times New Roman" w:hAnsi="Times New Roman"/>
          <w:color w:val="0D0D0D"/>
          <w:sz w:val="28"/>
          <w:szCs w:val="28"/>
          <w:cs/>
        </w:rPr>
        <w:t xml:space="preserve">  </w:t>
      </w:r>
      <w:r>
        <w:rPr>
          <w:rFonts w:ascii="Times New Roman" w:hAnsi="Times New Roman"/>
          <w:color w:val="0D0D0D"/>
          <w:sz w:val="28"/>
          <w:szCs w:val="28"/>
        </w:rPr>
        <w:t>Отсутствие или неясность связей в схемах или между компонентами материала на слайде.</w:t>
      </w:r>
    </w:p>
    <w:p w:rsidR="00E72541" w:rsidRDefault="00E72541">
      <w:pPr>
        <w:spacing w:after="0" w:line="360" w:lineRule="auto"/>
        <w:jc w:val="both"/>
        <w:textAlignment w:val="baseline"/>
      </w:pPr>
      <w:r>
        <w:rPr>
          <w:rFonts w:ascii="Times New Roman" w:hAnsi="Times New Roman"/>
          <w:color w:val="0D0D0D"/>
          <w:sz w:val="28"/>
          <w:szCs w:val="28"/>
          <w:rtl/>
        </w:rPr>
        <w:lastRenderedPageBreak/>
        <w:t>٭</w:t>
      </w:r>
      <w:r>
        <w:rPr>
          <w:rFonts w:ascii="Times New Roman" w:hAnsi="Times New Roman"/>
          <w:color w:val="0D0D0D"/>
          <w:sz w:val="28"/>
          <w:szCs w:val="28"/>
          <w:cs/>
        </w:rPr>
        <w:t xml:space="preserve">  </w:t>
      </w:r>
      <w:r>
        <w:rPr>
          <w:rFonts w:ascii="Times New Roman" w:hAnsi="Times New Roman"/>
          <w:color w:val="0D0D0D"/>
          <w:sz w:val="28"/>
          <w:szCs w:val="28"/>
        </w:rPr>
        <w:t>Наличие различных эффектов при переходах между слайдами и других раздражающих эффектов анимации, мешающих восприятию информации;</w:t>
      </w:r>
    </w:p>
    <w:p w:rsidR="00E72541" w:rsidRDefault="00E72541">
      <w:pPr>
        <w:pStyle w:val="ListParagraph"/>
        <w:numPr>
          <w:ilvl w:val="0"/>
          <w:numId w:val="14"/>
        </w:numPr>
        <w:shd w:val="clear" w:color="auto" w:fill="FFFFFF"/>
        <w:rPr>
          <w:color w:val="0D0D0D"/>
        </w:rPr>
      </w:pPr>
      <w:r>
        <w:t>Отсутствие единства стиля страниц:</w:t>
      </w:r>
    </w:p>
    <w:p w:rsidR="00E72541" w:rsidRDefault="00E72541">
      <w:pPr>
        <w:numPr>
          <w:ilvl w:val="0"/>
          <w:numId w:val="10"/>
        </w:numPr>
        <w:spacing w:after="0" w:line="360" w:lineRule="auto"/>
        <w:ind w:left="360" w:right="360"/>
        <w:jc w:val="both"/>
        <w:textAlignment w:val="baseline"/>
        <w:rPr>
          <w:rFonts w:ascii="Times New Roman" w:hAnsi="Times New Roman"/>
          <w:color w:val="0D0D0D"/>
          <w:sz w:val="28"/>
          <w:szCs w:val="28"/>
        </w:rPr>
      </w:pPr>
      <w:r>
        <w:rPr>
          <w:rFonts w:ascii="Times New Roman" w:hAnsi="Times New Roman"/>
          <w:color w:val="0D0D0D"/>
          <w:sz w:val="28"/>
          <w:szCs w:val="28"/>
        </w:rPr>
        <w:t>одинаковая гарнитура и размер шрифта для всех заголовков (не менее 24 пунктов);</w:t>
      </w:r>
    </w:p>
    <w:p w:rsidR="00E72541" w:rsidRDefault="00E72541">
      <w:pPr>
        <w:numPr>
          <w:ilvl w:val="0"/>
          <w:numId w:val="10"/>
        </w:numPr>
        <w:spacing w:after="0" w:line="360" w:lineRule="auto"/>
        <w:ind w:left="360" w:right="360"/>
        <w:jc w:val="both"/>
        <w:textAlignment w:val="baseline"/>
        <w:rPr>
          <w:rFonts w:ascii="Times New Roman" w:hAnsi="Times New Roman"/>
          <w:color w:val="0D0D0D"/>
          <w:sz w:val="28"/>
          <w:szCs w:val="28"/>
        </w:rPr>
      </w:pPr>
      <w:r>
        <w:rPr>
          <w:rFonts w:ascii="Times New Roman" w:hAnsi="Times New Roman"/>
          <w:color w:val="0D0D0D"/>
          <w:sz w:val="28"/>
          <w:szCs w:val="28"/>
        </w:rPr>
        <w:t>одинаковая гарнитура и размер шрифта для тестовых фрагментов (не менее 18 пунктов);</w:t>
      </w:r>
    </w:p>
    <w:p w:rsidR="00E72541" w:rsidRDefault="00E72541">
      <w:pPr>
        <w:numPr>
          <w:ilvl w:val="0"/>
          <w:numId w:val="10"/>
        </w:numPr>
        <w:spacing w:after="0" w:line="360" w:lineRule="auto"/>
        <w:ind w:left="360" w:right="360"/>
        <w:jc w:val="both"/>
        <w:textAlignment w:val="baseline"/>
        <w:rPr>
          <w:rFonts w:ascii="Times New Roman" w:hAnsi="Times New Roman"/>
          <w:sz w:val="24"/>
          <w:szCs w:val="24"/>
        </w:rPr>
      </w:pPr>
      <w:r>
        <w:rPr>
          <w:rFonts w:ascii="Times New Roman" w:hAnsi="Times New Roman"/>
          <w:color w:val="0D0D0D"/>
          <w:sz w:val="28"/>
          <w:szCs w:val="28"/>
        </w:rPr>
        <w:t>заголовки, номера страниц, кнопки перелистывания должны появляться в одном и том же месте экрана.</w:t>
      </w:r>
    </w:p>
    <w:p w:rsidR="00E72541" w:rsidRDefault="00E72541">
      <w:pPr>
        <w:spacing w:after="0" w:line="360" w:lineRule="auto"/>
        <w:jc w:val="right"/>
        <w:rPr>
          <w:rFonts w:ascii="Times New Roman" w:hAnsi="Times New Roman"/>
          <w:b/>
          <w:bCs/>
          <w:sz w:val="28"/>
          <w:szCs w:val="28"/>
          <w:lang w:eastAsia="ru-RU"/>
        </w:rPr>
      </w:pPr>
      <w:r>
        <w:rPr>
          <w:rFonts w:ascii="Times New Roman" w:hAnsi="Times New Roman"/>
          <w:sz w:val="24"/>
          <w:szCs w:val="24"/>
        </w:rPr>
        <w:t>Приложение 4</w:t>
      </w:r>
    </w:p>
    <w:p w:rsidR="00E72541" w:rsidRDefault="00E72541">
      <w:pPr>
        <w:spacing w:after="0" w:line="360" w:lineRule="auto"/>
        <w:jc w:val="center"/>
        <w:rPr>
          <w:rFonts w:ascii="Times New Roman" w:hAnsi="Times New Roman"/>
          <w:color w:val="000000"/>
          <w:sz w:val="20"/>
          <w:szCs w:val="20"/>
          <w:lang w:eastAsia="ru-RU"/>
        </w:rPr>
      </w:pPr>
      <w:r>
        <w:rPr>
          <w:rFonts w:ascii="Times New Roman" w:hAnsi="Times New Roman"/>
          <w:b/>
          <w:bCs/>
          <w:sz w:val="28"/>
          <w:szCs w:val="28"/>
          <w:lang w:eastAsia="ru-RU"/>
        </w:rPr>
        <w:t>Критерии оценивания презентации</w:t>
      </w:r>
    </w:p>
    <w:p w:rsidR="00E72541" w:rsidRDefault="00E72541">
      <w:pPr>
        <w:shd w:val="clear" w:color="auto" w:fill="FFFFFF"/>
        <w:spacing w:after="0" w:line="360" w:lineRule="auto"/>
        <w:jc w:val="both"/>
        <w:rPr>
          <w:rFonts w:ascii="Times New Roman" w:hAnsi="Times New Roman"/>
          <w:color w:val="000000"/>
          <w:sz w:val="20"/>
          <w:szCs w:val="20"/>
          <w:lang w:eastAsia="ru-RU"/>
        </w:rPr>
      </w:pPr>
    </w:p>
    <w:tbl>
      <w:tblPr>
        <w:tblW w:w="0" w:type="auto"/>
        <w:tblInd w:w="216" w:type="dxa"/>
        <w:tblLayout w:type="fixed"/>
        <w:tblLook w:val="0000"/>
      </w:tblPr>
      <w:tblGrid>
        <w:gridCol w:w="991"/>
        <w:gridCol w:w="2409"/>
        <w:gridCol w:w="2552"/>
        <w:gridCol w:w="2125"/>
        <w:gridCol w:w="1703"/>
      </w:tblGrid>
      <w:tr w:rsidR="00E72541">
        <w:trPr>
          <w:trHeight w:val="254"/>
          <w:tblHeader/>
        </w:trPr>
        <w:tc>
          <w:tcPr>
            <w:tcW w:w="991" w:type="dxa"/>
            <w:tcBorders>
              <w:top w:val="single" w:sz="8" w:space="0" w:color="00000A"/>
              <w:left w:val="single" w:sz="8" w:space="0" w:color="00000A"/>
              <w:bottom w:val="single" w:sz="8" w:space="0" w:color="00000A"/>
              <w:right w:val="single" w:sz="8" w:space="0" w:color="00000A"/>
            </w:tcBorders>
            <w:shd w:val="clear" w:color="auto" w:fill="auto"/>
          </w:tcPr>
          <w:p w:rsidR="00E72541" w:rsidRDefault="00E72541">
            <w:pPr>
              <w:pStyle w:val="5"/>
              <w:spacing w:before="0" w:after="200" w:line="360" w:lineRule="auto"/>
              <w:rPr>
                <w:rFonts w:ascii="Times New Roman" w:hAnsi="Times New Roman"/>
                <w:b/>
                <w:sz w:val="20"/>
                <w:szCs w:val="20"/>
              </w:rPr>
            </w:pPr>
            <w:r>
              <w:rPr>
                <w:rFonts w:ascii="Times New Roman" w:hAnsi="Times New Roman"/>
                <w:iCs/>
                <w:color w:val="00000A"/>
                <w:sz w:val="20"/>
                <w:szCs w:val="20"/>
                <w:lang w:eastAsia="ru-RU"/>
              </w:rPr>
              <w:t>Оценка</w:t>
            </w:r>
          </w:p>
        </w:tc>
        <w:tc>
          <w:tcPr>
            <w:tcW w:w="2409" w:type="dxa"/>
            <w:tcBorders>
              <w:top w:val="single" w:sz="8" w:space="0" w:color="00000A"/>
              <w:bottom w:val="single" w:sz="8" w:space="0" w:color="00000A"/>
              <w:right w:val="single" w:sz="8" w:space="0" w:color="00000A"/>
            </w:tcBorders>
            <w:shd w:val="clear" w:color="auto" w:fill="auto"/>
          </w:tcPr>
          <w:p w:rsidR="00E72541" w:rsidRDefault="00E72541">
            <w:pPr>
              <w:spacing w:after="0" w:line="360" w:lineRule="auto"/>
              <w:jc w:val="center"/>
              <w:rPr>
                <w:rFonts w:ascii="Times New Roman" w:hAnsi="Times New Roman"/>
                <w:b/>
                <w:sz w:val="20"/>
                <w:szCs w:val="20"/>
              </w:rPr>
            </w:pPr>
            <w:r>
              <w:rPr>
                <w:rFonts w:ascii="Times New Roman" w:hAnsi="Times New Roman"/>
                <w:b/>
                <w:sz w:val="20"/>
                <w:szCs w:val="20"/>
              </w:rPr>
              <w:t>5</w:t>
            </w:r>
          </w:p>
        </w:tc>
        <w:tc>
          <w:tcPr>
            <w:tcW w:w="2552" w:type="dxa"/>
            <w:tcBorders>
              <w:top w:val="single" w:sz="8" w:space="0" w:color="00000A"/>
              <w:bottom w:val="single" w:sz="8" w:space="0" w:color="00000A"/>
              <w:right w:val="single" w:sz="8" w:space="0" w:color="00000A"/>
            </w:tcBorders>
            <w:shd w:val="clear" w:color="auto" w:fill="auto"/>
          </w:tcPr>
          <w:p w:rsidR="00E72541" w:rsidRDefault="00E72541">
            <w:pPr>
              <w:spacing w:after="0" w:line="360" w:lineRule="auto"/>
              <w:jc w:val="center"/>
              <w:rPr>
                <w:rFonts w:ascii="Times New Roman" w:hAnsi="Times New Roman"/>
                <w:b/>
                <w:sz w:val="20"/>
                <w:szCs w:val="20"/>
              </w:rPr>
            </w:pPr>
            <w:r>
              <w:rPr>
                <w:rFonts w:ascii="Times New Roman" w:hAnsi="Times New Roman"/>
                <w:b/>
                <w:sz w:val="20"/>
                <w:szCs w:val="20"/>
              </w:rPr>
              <w:t>4</w:t>
            </w:r>
          </w:p>
        </w:tc>
        <w:tc>
          <w:tcPr>
            <w:tcW w:w="2125" w:type="dxa"/>
            <w:tcBorders>
              <w:top w:val="single" w:sz="8" w:space="0" w:color="00000A"/>
              <w:bottom w:val="single" w:sz="8" w:space="0" w:color="00000A"/>
              <w:right w:val="single" w:sz="8" w:space="0" w:color="00000A"/>
            </w:tcBorders>
            <w:shd w:val="clear" w:color="auto" w:fill="auto"/>
          </w:tcPr>
          <w:p w:rsidR="00E72541" w:rsidRDefault="00E72541">
            <w:pPr>
              <w:spacing w:after="0" w:line="360" w:lineRule="auto"/>
              <w:jc w:val="center"/>
              <w:rPr>
                <w:rFonts w:ascii="Times New Roman" w:hAnsi="Times New Roman"/>
                <w:b/>
                <w:sz w:val="20"/>
                <w:szCs w:val="20"/>
              </w:rPr>
            </w:pPr>
            <w:r>
              <w:rPr>
                <w:rFonts w:ascii="Times New Roman" w:hAnsi="Times New Roman"/>
                <w:b/>
                <w:sz w:val="20"/>
                <w:szCs w:val="20"/>
              </w:rPr>
              <w:t>3</w:t>
            </w:r>
          </w:p>
        </w:tc>
        <w:tc>
          <w:tcPr>
            <w:tcW w:w="1703" w:type="dxa"/>
            <w:tcBorders>
              <w:top w:val="single" w:sz="8" w:space="0" w:color="00000A"/>
              <w:bottom w:val="single" w:sz="8" w:space="0" w:color="00000A"/>
              <w:right w:val="single" w:sz="8" w:space="0" w:color="00000A"/>
            </w:tcBorders>
            <w:shd w:val="clear" w:color="auto" w:fill="auto"/>
          </w:tcPr>
          <w:p w:rsidR="00E72541" w:rsidRDefault="00E72541">
            <w:pPr>
              <w:spacing w:after="0" w:line="360" w:lineRule="auto"/>
              <w:jc w:val="center"/>
            </w:pPr>
            <w:r>
              <w:rPr>
                <w:rFonts w:ascii="Times New Roman" w:hAnsi="Times New Roman"/>
                <w:b/>
                <w:sz w:val="20"/>
                <w:szCs w:val="20"/>
              </w:rPr>
              <w:t>2</w:t>
            </w:r>
          </w:p>
        </w:tc>
      </w:tr>
      <w:tr w:rsidR="00E72541">
        <w:trPr>
          <w:cantSplit/>
        </w:trPr>
        <w:tc>
          <w:tcPr>
            <w:tcW w:w="991" w:type="dxa"/>
            <w:vMerge w:val="restart"/>
            <w:tcBorders>
              <w:left w:val="single" w:sz="8" w:space="0" w:color="00000A"/>
              <w:bottom w:val="single" w:sz="8" w:space="0" w:color="00000A"/>
              <w:right w:val="single" w:sz="8" w:space="0" w:color="00000A"/>
            </w:tcBorders>
            <w:shd w:val="clear" w:color="auto" w:fill="auto"/>
          </w:tcPr>
          <w:p w:rsidR="00E72541" w:rsidRDefault="00E72541">
            <w:pPr>
              <w:pStyle w:val="5"/>
              <w:spacing w:before="0" w:after="200" w:line="360" w:lineRule="auto"/>
              <w:rPr>
                <w:sz w:val="20"/>
                <w:szCs w:val="20"/>
                <w:lang w:eastAsia="ru-RU"/>
              </w:rPr>
            </w:pPr>
            <w:r>
              <w:rPr>
                <w:rFonts w:ascii="Times New Roman" w:hAnsi="Times New Roman"/>
                <w:iCs/>
                <w:color w:val="00000A"/>
                <w:sz w:val="20"/>
                <w:szCs w:val="20"/>
                <w:lang w:eastAsia="ru-RU"/>
              </w:rPr>
              <w:t xml:space="preserve">Содержание </w:t>
            </w: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   Работа полностью завершена  </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   Почти полностью сделаны наиболее важные компоненты работы </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Не все важнейшие компоненты работы выполнены</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Работа сделана фрагментарно и с помощью учителя</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Работа демонстрирует глубокое понимание описываемых процессов  </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  Работа демонстрирует понимание основных моментов, хотя некоторые детали не уточняются </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Работа демонстрирует понимание, но неполное</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Работа демонстрирует минимальное понимание</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Даны интересные дискуссионные материалы. Грамотно используется научная лексика </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Имеются некоторые материалы дискуссионного характера. Научная лексика используется, но иногда не корректно.</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Минимум дискуссионных материалов. Минимум научных терминов</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Ученик предлагает собственную интерпретацию или развитие темы (обобщения, приложения, аналогии)</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Ученик в большинстве случаев предлагает собственную интерпретацию или развитие темы</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Ученик иногда предлагает свою интерпретацию</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Интерпретация ограничена или беспочвенна</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Везде, где возможно выбирается более эффективный и/или сложный процесс</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Почти везде выбирается более эффективный процесс</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Ученику нужна помощь в выборе эффективного процесса</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Ученик может работать только под руководством учителя</w:t>
            </w:r>
          </w:p>
        </w:tc>
      </w:tr>
      <w:tr w:rsidR="00E72541">
        <w:trPr>
          <w:cantSplit/>
        </w:trPr>
        <w:tc>
          <w:tcPr>
            <w:tcW w:w="991" w:type="dxa"/>
            <w:vMerge w:val="restart"/>
            <w:tcBorders>
              <w:left w:val="single" w:sz="8" w:space="0" w:color="00000A"/>
              <w:bottom w:val="single" w:sz="8" w:space="0" w:color="00000A"/>
              <w:right w:val="single" w:sz="8" w:space="0" w:color="00000A"/>
            </w:tcBorders>
            <w:shd w:val="clear" w:color="auto" w:fill="auto"/>
          </w:tcPr>
          <w:p w:rsidR="00E72541" w:rsidRDefault="00E72541">
            <w:pPr>
              <w:pStyle w:val="5"/>
              <w:spacing w:before="0" w:after="200" w:line="360" w:lineRule="auto"/>
              <w:rPr>
                <w:sz w:val="20"/>
                <w:szCs w:val="20"/>
                <w:lang w:eastAsia="ru-RU"/>
              </w:rPr>
            </w:pPr>
            <w:r>
              <w:rPr>
                <w:rFonts w:ascii="Times New Roman" w:hAnsi="Times New Roman"/>
                <w:iCs/>
                <w:color w:val="00000A"/>
                <w:sz w:val="20"/>
                <w:szCs w:val="20"/>
                <w:lang w:eastAsia="ru-RU"/>
              </w:rPr>
              <w:t xml:space="preserve">Дизайн </w:t>
            </w: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Дизайн логичен и очевиден  </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 Дизайн есть  </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Дизайн случайный</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pPr>
            <w:r>
              <w:rPr>
                <w:sz w:val="20"/>
                <w:szCs w:val="20"/>
                <w:lang w:eastAsia="ru-RU"/>
              </w:rPr>
              <w:t>Дизайн не ясен</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Имеются постоянные элементы дизайна. Дизайн подчеркивает содержание.</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Имеются постоянные элементы дизайна. Дизайн соответствует содержанию.  </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Нет постоянных элементов дизайна. Дизайн может и не соответствовать содержанию. </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 xml:space="preserve"> Элементы дизайна мешают содержанию, накладываясь на него. </w:t>
            </w:r>
          </w:p>
        </w:tc>
      </w:tr>
      <w:tr w:rsidR="00E72541">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E72541" w:rsidRDefault="00E72541">
            <w:pPr>
              <w:spacing w:after="0" w:line="360" w:lineRule="auto"/>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Все параметры шрифта хорошо подобраны (текст хорошо читается)</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Параметры шрифта подобраны. Шрифт читаем.</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Параметры шрифта недостаточно хорошо подобраны, могут мешать восприятию </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 xml:space="preserve">Параметры не подобраны. Делают текст трудночитаемым </w:t>
            </w:r>
          </w:p>
        </w:tc>
      </w:tr>
      <w:tr w:rsidR="00E72541">
        <w:tc>
          <w:tcPr>
            <w:tcW w:w="991" w:type="dxa"/>
            <w:tcBorders>
              <w:left w:val="single" w:sz="8" w:space="0" w:color="00000A"/>
              <w:bottom w:val="single" w:sz="8" w:space="0" w:color="00000A"/>
              <w:right w:val="single" w:sz="8" w:space="0" w:color="00000A"/>
            </w:tcBorders>
            <w:shd w:val="clear" w:color="auto" w:fill="auto"/>
          </w:tcPr>
          <w:p w:rsidR="00E72541" w:rsidRDefault="00E72541">
            <w:pPr>
              <w:pStyle w:val="5"/>
              <w:spacing w:before="0" w:after="200" w:line="360" w:lineRule="auto"/>
              <w:rPr>
                <w:sz w:val="20"/>
                <w:szCs w:val="20"/>
                <w:lang w:eastAsia="ru-RU"/>
              </w:rPr>
            </w:pPr>
            <w:r>
              <w:rPr>
                <w:rFonts w:ascii="Times New Roman" w:hAnsi="Times New Roman"/>
                <w:iCs/>
                <w:color w:val="00000A"/>
                <w:sz w:val="20"/>
                <w:szCs w:val="20"/>
                <w:lang w:eastAsia="ru-RU"/>
              </w:rPr>
              <w:t xml:space="preserve">Графика </w:t>
            </w: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Хорошо подобрана, соответствует содержанию, обогащает содержание </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Графика соответствует содержанию</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Графика мало соответствует содержанию</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 xml:space="preserve">Графика не соответствует содержанию </w:t>
            </w:r>
          </w:p>
        </w:tc>
      </w:tr>
      <w:tr w:rsidR="00E72541">
        <w:tc>
          <w:tcPr>
            <w:tcW w:w="991" w:type="dxa"/>
            <w:tcBorders>
              <w:left w:val="single" w:sz="8" w:space="0" w:color="00000A"/>
              <w:bottom w:val="single" w:sz="8" w:space="0" w:color="00000A"/>
              <w:right w:val="single" w:sz="8" w:space="0" w:color="00000A"/>
            </w:tcBorders>
            <w:shd w:val="clear" w:color="auto" w:fill="auto"/>
          </w:tcPr>
          <w:p w:rsidR="00E72541" w:rsidRDefault="00E72541">
            <w:pPr>
              <w:pStyle w:val="5"/>
              <w:spacing w:before="0" w:after="200" w:line="360" w:lineRule="auto"/>
              <w:rPr>
                <w:sz w:val="20"/>
                <w:szCs w:val="20"/>
                <w:lang w:eastAsia="ru-RU"/>
              </w:rPr>
            </w:pPr>
            <w:r>
              <w:rPr>
                <w:rFonts w:ascii="Times New Roman" w:hAnsi="Times New Roman"/>
                <w:iCs/>
                <w:color w:val="00000A"/>
                <w:sz w:val="20"/>
                <w:szCs w:val="20"/>
                <w:lang w:eastAsia="ru-RU"/>
              </w:rPr>
              <w:t>Грамотность</w:t>
            </w:r>
          </w:p>
        </w:tc>
        <w:tc>
          <w:tcPr>
            <w:tcW w:w="2409"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 xml:space="preserve"> Нет ошибок: ни грамматических, ни синтаксических</w:t>
            </w:r>
          </w:p>
        </w:tc>
        <w:tc>
          <w:tcPr>
            <w:tcW w:w="2552" w:type="dxa"/>
            <w:tcBorders>
              <w:bottom w:val="single" w:sz="8" w:space="0" w:color="00000A"/>
              <w:right w:val="single" w:sz="8" w:space="0" w:color="00000A"/>
            </w:tcBorders>
            <w:shd w:val="clear" w:color="auto" w:fill="auto"/>
          </w:tcPr>
          <w:p w:rsidR="00E72541" w:rsidRDefault="00E72541">
            <w:pPr>
              <w:pStyle w:val="ab"/>
              <w:spacing w:after="0" w:line="360" w:lineRule="auto"/>
              <w:ind w:left="155" w:hanging="155"/>
              <w:rPr>
                <w:sz w:val="20"/>
                <w:szCs w:val="20"/>
                <w:lang w:eastAsia="ru-RU"/>
              </w:rPr>
            </w:pPr>
            <w:r>
              <w:rPr>
                <w:sz w:val="20"/>
                <w:szCs w:val="20"/>
                <w:lang w:eastAsia="ru-RU"/>
              </w:rPr>
              <w:t xml:space="preserve"> Минимальное количество ошибок  </w:t>
            </w:r>
          </w:p>
        </w:tc>
        <w:tc>
          <w:tcPr>
            <w:tcW w:w="2125" w:type="dxa"/>
            <w:tcBorders>
              <w:bottom w:val="single" w:sz="8" w:space="0" w:color="00000A"/>
              <w:right w:val="single" w:sz="8" w:space="0" w:color="00000A"/>
            </w:tcBorders>
            <w:shd w:val="clear" w:color="auto" w:fill="auto"/>
          </w:tcPr>
          <w:p w:rsidR="00E72541" w:rsidRDefault="00E72541">
            <w:pPr>
              <w:pStyle w:val="ab"/>
              <w:spacing w:after="0" w:line="360" w:lineRule="auto"/>
              <w:rPr>
                <w:sz w:val="20"/>
                <w:szCs w:val="20"/>
                <w:lang w:eastAsia="ru-RU"/>
              </w:rPr>
            </w:pPr>
            <w:r>
              <w:rPr>
                <w:sz w:val="20"/>
                <w:szCs w:val="20"/>
                <w:lang w:eastAsia="ru-RU"/>
              </w:rPr>
              <w:t>Есть ошибки, мешающие восприятию</w:t>
            </w:r>
          </w:p>
        </w:tc>
        <w:tc>
          <w:tcPr>
            <w:tcW w:w="1703" w:type="dxa"/>
            <w:tcBorders>
              <w:bottom w:val="single" w:sz="8" w:space="0" w:color="00000A"/>
              <w:right w:val="single" w:sz="8" w:space="0" w:color="00000A"/>
            </w:tcBorders>
            <w:shd w:val="clear" w:color="auto" w:fill="auto"/>
          </w:tcPr>
          <w:p w:rsidR="00E72541" w:rsidRDefault="00E72541">
            <w:pPr>
              <w:pStyle w:val="ab"/>
              <w:spacing w:after="0" w:line="360" w:lineRule="auto"/>
            </w:pPr>
            <w:r>
              <w:rPr>
                <w:sz w:val="20"/>
                <w:szCs w:val="20"/>
                <w:lang w:eastAsia="ru-RU"/>
              </w:rPr>
              <w:t xml:space="preserve">Много ошибок, делающих материал трудночитаемым  </w:t>
            </w:r>
          </w:p>
        </w:tc>
      </w:tr>
    </w:tbl>
    <w:p w:rsidR="00E72541" w:rsidRDefault="00E72541">
      <w:pPr>
        <w:shd w:val="clear" w:color="auto" w:fill="FFFFFF"/>
        <w:spacing w:before="280" w:after="280" w:line="240" w:lineRule="auto"/>
        <w:rPr>
          <w:rFonts w:ascii="Times New Roman" w:hAnsi="Times New Roman"/>
          <w:bCs/>
          <w:sz w:val="28"/>
          <w:szCs w:val="28"/>
          <w:lang w:eastAsia="ru-RU"/>
        </w:rPr>
      </w:pPr>
    </w:p>
    <w:p w:rsidR="00E72541" w:rsidRDefault="00E72541">
      <w:pPr>
        <w:pStyle w:val="3"/>
        <w:spacing w:before="0" w:after="0" w:line="360" w:lineRule="auto"/>
        <w:rPr>
          <w:rFonts w:ascii="Times New Roman" w:hAnsi="Times New Roman"/>
          <w:b w:val="0"/>
          <w:sz w:val="28"/>
          <w:szCs w:val="28"/>
        </w:rPr>
      </w:pPr>
      <w:r>
        <w:rPr>
          <w:rFonts w:ascii="Times New Roman" w:hAnsi="Times New Roman"/>
          <w:b w:val="0"/>
          <w:sz w:val="28"/>
          <w:szCs w:val="28"/>
        </w:rPr>
        <w:lastRenderedPageBreak/>
        <w:t>Отличная работа 45-50 баллов</w:t>
      </w:r>
    </w:p>
    <w:p w:rsidR="00E72541" w:rsidRDefault="00E72541">
      <w:pPr>
        <w:pStyle w:val="3"/>
        <w:spacing w:before="0" w:after="0" w:line="360" w:lineRule="auto"/>
        <w:rPr>
          <w:rFonts w:ascii="Times New Roman" w:hAnsi="Times New Roman"/>
          <w:b w:val="0"/>
          <w:sz w:val="28"/>
          <w:szCs w:val="28"/>
        </w:rPr>
      </w:pPr>
      <w:r>
        <w:rPr>
          <w:rFonts w:ascii="Times New Roman" w:hAnsi="Times New Roman"/>
          <w:b w:val="0"/>
          <w:sz w:val="28"/>
          <w:szCs w:val="28"/>
        </w:rPr>
        <w:t>Хорошая работа 35- 44 баллов</w:t>
      </w:r>
    </w:p>
    <w:p w:rsidR="00E72541" w:rsidRDefault="00E72541">
      <w:pPr>
        <w:pStyle w:val="3"/>
        <w:spacing w:before="0" w:after="0" w:line="360" w:lineRule="auto"/>
        <w:rPr>
          <w:rFonts w:ascii="Times New Roman" w:hAnsi="Times New Roman"/>
          <w:b w:val="0"/>
          <w:sz w:val="28"/>
          <w:szCs w:val="28"/>
        </w:rPr>
      </w:pPr>
      <w:r>
        <w:rPr>
          <w:rFonts w:ascii="Times New Roman" w:hAnsi="Times New Roman"/>
          <w:b w:val="0"/>
          <w:sz w:val="28"/>
          <w:szCs w:val="28"/>
        </w:rPr>
        <w:t>Удовлетворительная работа 30-34 баллов</w:t>
      </w:r>
    </w:p>
    <w:p w:rsidR="00E72541" w:rsidRDefault="00E72541">
      <w:pPr>
        <w:pStyle w:val="3"/>
        <w:spacing w:before="0" w:after="0" w:line="360" w:lineRule="auto"/>
        <w:rPr>
          <w:rFonts w:ascii="Times New Roman" w:hAnsi="Times New Roman"/>
          <w:sz w:val="28"/>
          <w:szCs w:val="28"/>
        </w:rPr>
      </w:pPr>
      <w:r>
        <w:rPr>
          <w:rFonts w:ascii="Times New Roman" w:hAnsi="Times New Roman"/>
          <w:b w:val="0"/>
          <w:sz w:val="28"/>
          <w:szCs w:val="28"/>
        </w:rPr>
        <w:t>Презентация нуждается в доработке 24-29 баллов</w:t>
      </w:r>
    </w:p>
    <w:p w:rsidR="00E72541" w:rsidRDefault="00E72541">
      <w:pPr>
        <w:spacing w:after="0" w:line="360" w:lineRule="auto"/>
        <w:rPr>
          <w:rFonts w:ascii="Times New Roman" w:hAnsi="Times New Roman"/>
          <w:sz w:val="28"/>
          <w:szCs w:val="28"/>
        </w:rPr>
      </w:pPr>
      <w:r>
        <w:rPr>
          <w:rFonts w:ascii="Times New Roman" w:hAnsi="Times New Roman"/>
          <w:sz w:val="28"/>
          <w:szCs w:val="28"/>
        </w:rPr>
        <w:t>Слабая работа  25 баллов.</w:t>
      </w:r>
    </w:p>
    <w:p w:rsidR="00E72541" w:rsidRDefault="00E72541">
      <w:pPr>
        <w:spacing w:after="0" w:line="360" w:lineRule="auto"/>
        <w:rPr>
          <w:rFonts w:ascii="Times New Roman" w:hAnsi="Times New Roman"/>
          <w:sz w:val="28"/>
          <w:szCs w:val="28"/>
        </w:rPr>
      </w:pPr>
    </w:p>
    <w:p w:rsidR="00E72541" w:rsidRDefault="00E72541">
      <w:pPr>
        <w:spacing w:after="0" w:line="360" w:lineRule="auto"/>
        <w:rPr>
          <w:rFonts w:ascii="Times New Roman" w:hAnsi="Times New Roman"/>
          <w:sz w:val="28"/>
          <w:szCs w:val="28"/>
        </w:rPr>
      </w:pPr>
    </w:p>
    <w:p w:rsidR="00E72541" w:rsidRDefault="00E72541">
      <w:pPr>
        <w:pStyle w:val="NormalWeb"/>
        <w:shd w:val="clear" w:color="auto" w:fill="FFFFFF"/>
        <w:spacing w:before="0" w:after="0" w:line="360" w:lineRule="auto"/>
        <w:jc w:val="both"/>
        <w:rPr>
          <w:sz w:val="28"/>
          <w:szCs w:val="28"/>
          <w:lang w:eastAsia="en-US"/>
        </w:rPr>
      </w:pPr>
    </w:p>
    <w:p w:rsidR="00E72541" w:rsidRDefault="00E72541">
      <w:pPr>
        <w:pStyle w:val="NormalWeb"/>
        <w:shd w:val="clear" w:color="auto" w:fill="FFFFFF"/>
        <w:spacing w:before="0" w:after="0" w:line="360" w:lineRule="auto"/>
        <w:jc w:val="both"/>
        <w:rPr>
          <w:b/>
          <w:color w:val="000000"/>
          <w:sz w:val="28"/>
          <w:szCs w:val="28"/>
        </w:rPr>
      </w:pPr>
      <w:r>
        <w:rPr>
          <w:b/>
          <w:sz w:val="28"/>
          <w:szCs w:val="28"/>
        </w:rPr>
        <w:t>3.Методические рекомендации по подготовке  сообщений</w:t>
      </w:r>
    </w:p>
    <w:p w:rsidR="00E72541" w:rsidRDefault="00E72541">
      <w:pPr>
        <w:pStyle w:val="NormalWeb"/>
        <w:shd w:val="clear" w:color="auto" w:fill="FFFFFF"/>
        <w:spacing w:before="0" w:after="0" w:line="360" w:lineRule="auto"/>
        <w:ind w:left="567"/>
        <w:jc w:val="both"/>
        <w:rPr>
          <w:sz w:val="28"/>
          <w:szCs w:val="28"/>
        </w:rPr>
      </w:pPr>
      <w:r>
        <w:rPr>
          <w:b/>
          <w:color w:val="000000"/>
          <w:sz w:val="28"/>
          <w:szCs w:val="28"/>
        </w:rPr>
        <w:t>3.1. Общие сведения</w:t>
      </w:r>
    </w:p>
    <w:p w:rsidR="00E72541" w:rsidRDefault="00E72541">
      <w:pPr>
        <w:pStyle w:val="Default"/>
        <w:spacing w:line="360" w:lineRule="auto"/>
        <w:ind w:firstLine="709"/>
        <w:jc w:val="both"/>
        <w:rPr>
          <w:sz w:val="28"/>
          <w:szCs w:val="28"/>
        </w:rPr>
      </w:pPr>
      <w:r>
        <w:rPr>
          <w:sz w:val="28"/>
          <w:szCs w:val="28"/>
        </w:rPr>
        <w:t xml:space="preserve">Регламент устного публичного выступления – не более 10 минут.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w:t>
      </w:r>
    </w:p>
    <w:p w:rsidR="00E72541" w:rsidRDefault="00E72541">
      <w:pPr>
        <w:pStyle w:val="Default"/>
        <w:spacing w:line="360" w:lineRule="auto"/>
        <w:ind w:firstLine="709"/>
        <w:jc w:val="both"/>
        <w:rPr>
          <w:i/>
          <w:iCs/>
          <w:sz w:val="28"/>
          <w:szCs w:val="28"/>
        </w:rPr>
      </w:pPr>
      <w:r>
        <w:rPr>
          <w:sz w:val="28"/>
          <w:szCs w:val="28"/>
        </w:rPr>
        <w:t xml:space="preserve">Любое устное выступление должно удовлетворять </w:t>
      </w:r>
      <w:r>
        <w:rPr>
          <w:i/>
          <w:iCs/>
          <w:sz w:val="28"/>
          <w:szCs w:val="28"/>
        </w:rPr>
        <w:t>трем основным</w:t>
      </w:r>
    </w:p>
    <w:p w:rsidR="00E72541" w:rsidRDefault="00E72541">
      <w:pPr>
        <w:pStyle w:val="Default"/>
        <w:spacing w:line="360" w:lineRule="auto"/>
        <w:jc w:val="both"/>
        <w:rPr>
          <w:sz w:val="28"/>
          <w:szCs w:val="28"/>
        </w:rPr>
      </w:pPr>
      <w:r>
        <w:rPr>
          <w:i/>
          <w:iCs/>
          <w:sz w:val="28"/>
          <w:szCs w:val="28"/>
        </w:rPr>
        <w:t>критериям</w:t>
      </w:r>
      <w:r>
        <w:rPr>
          <w:sz w:val="28"/>
          <w:szCs w:val="28"/>
        </w:rPr>
        <w:t>, которые в конечном итоге и приводят к успеху: это критерий</w:t>
      </w:r>
    </w:p>
    <w:p w:rsidR="00E72541" w:rsidRDefault="00E72541">
      <w:pPr>
        <w:pStyle w:val="Default"/>
        <w:spacing w:line="360" w:lineRule="auto"/>
        <w:jc w:val="both"/>
        <w:rPr>
          <w:sz w:val="28"/>
          <w:szCs w:val="28"/>
        </w:rPr>
      </w:pPr>
      <w:r>
        <w:rPr>
          <w:sz w:val="28"/>
          <w:szCs w:val="28"/>
        </w:rPr>
        <w:t xml:space="preserve">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 </w:t>
      </w:r>
    </w:p>
    <w:p w:rsidR="00E72541" w:rsidRDefault="00E72541">
      <w:pPr>
        <w:pStyle w:val="Default"/>
        <w:spacing w:line="360" w:lineRule="auto"/>
        <w:ind w:firstLine="709"/>
        <w:jc w:val="both"/>
        <w:rPr>
          <w:sz w:val="28"/>
          <w:szCs w:val="28"/>
        </w:rPr>
      </w:pPr>
      <w:r>
        <w:rPr>
          <w:sz w:val="28"/>
          <w:szCs w:val="28"/>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 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w:t>
      </w:r>
    </w:p>
    <w:p w:rsidR="00E72541" w:rsidRDefault="00E72541">
      <w:pPr>
        <w:pStyle w:val="Default"/>
        <w:spacing w:line="360" w:lineRule="auto"/>
        <w:jc w:val="both"/>
        <w:rPr>
          <w:sz w:val="28"/>
          <w:szCs w:val="28"/>
        </w:rPr>
      </w:pPr>
      <w:r>
        <w:rPr>
          <w:sz w:val="28"/>
          <w:szCs w:val="28"/>
        </w:rPr>
        <w:lastRenderedPageBreak/>
        <w:t>управления…», «Методика выявления…» и пр.).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w:t>
      </w:r>
    </w:p>
    <w:p w:rsidR="00E72541" w:rsidRDefault="00E72541">
      <w:pPr>
        <w:pStyle w:val="Default"/>
        <w:spacing w:line="360" w:lineRule="auto"/>
        <w:jc w:val="both"/>
        <w:rPr>
          <w:sz w:val="28"/>
          <w:szCs w:val="28"/>
          <w:u w:val="single"/>
        </w:rPr>
      </w:pPr>
      <w:r>
        <w:rPr>
          <w:sz w:val="28"/>
          <w:szCs w:val="28"/>
        </w:rPr>
        <w:t xml:space="preserve">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Само выступление должно состоять из трех частей – вступления (10-15% общего времени), основной части (60-70%) и заключения (20-25%). </w:t>
      </w:r>
    </w:p>
    <w:p w:rsidR="00E72541" w:rsidRDefault="00E72541">
      <w:pPr>
        <w:pStyle w:val="Default"/>
        <w:spacing w:line="360" w:lineRule="auto"/>
        <w:jc w:val="both"/>
        <w:rPr>
          <w:sz w:val="28"/>
          <w:szCs w:val="28"/>
        </w:rPr>
      </w:pPr>
      <w:r>
        <w:rPr>
          <w:sz w:val="28"/>
          <w:szCs w:val="28"/>
          <w:u w:val="single"/>
        </w:rPr>
        <w:t xml:space="preserve">Вступление </w:t>
      </w:r>
      <w:r>
        <w:rPr>
          <w:sz w:val="28"/>
          <w:szCs w:val="28"/>
        </w:rPr>
        <w:t>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w:t>
      </w:r>
    </w:p>
    <w:p w:rsidR="00E72541" w:rsidRDefault="00E72541">
      <w:pPr>
        <w:pStyle w:val="Default"/>
        <w:spacing w:line="360" w:lineRule="auto"/>
        <w:ind w:firstLine="709"/>
        <w:jc w:val="both"/>
        <w:rPr>
          <w:sz w:val="28"/>
          <w:szCs w:val="28"/>
        </w:rPr>
      </w:pPr>
      <w:r>
        <w:rPr>
          <w:sz w:val="28"/>
          <w:szCs w:val="28"/>
        </w:rPr>
        <w:t>Стержневая идея проекта понимается как основной тезис, ключевое положение.</w:t>
      </w:r>
    </w:p>
    <w:p w:rsidR="00E72541" w:rsidRDefault="00E72541">
      <w:pPr>
        <w:pStyle w:val="Default"/>
        <w:spacing w:line="360" w:lineRule="auto"/>
        <w:ind w:firstLine="709"/>
        <w:jc w:val="both"/>
        <w:rPr>
          <w:sz w:val="28"/>
          <w:szCs w:val="28"/>
        </w:rPr>
      </w:pPr>
      <w:r>
        <w:rPr>
          <w:sz w:val="28"/>
          <w:szCs w:val="28"/>
        </w:rPr>
        <w:t>Стержневая идея дает возможность задать определенную тональность выступлению.</w:t>
      </w:r>
    </w:p>
    <w:p w:rsidR="00E72541" w:rsidRDefault="00E72541">
      <w:pPr>
        <w:pStyle w:val="Default"/>
        <w:spacing w:line="360" w:lineRule="auto"/>
        <w:ind w:firstLine="709"/>
        <w:jc w:val="both"/>
        <w:rPr>
          <w:sz w:val="28"/>
          <w:szCs w:val="28"/>
        </w:rPr>
      </w:pPr>
      <w:r>
        <w:rPr>
          <w:sz w:val="28"/>
          <w:szCs w:val="28"/>
        </w:rPr>
        <w:t xml:space="preserve">Сформулировать основной тезис означает ответить на вопрос, зачем говорить (цель) и о чем говорить (средства достижения цели). </w:t>
      </w:r>
    </w:p>
    <w:p w:rsidR="00E72541" w:rsidRDefault="00E72541">
      <w:pPr>
        <w:pStyle w:val="Default"/>
        <w:spacing w:line="360" w:lineRule="auto"/>
        <w:ind w:firstLine="709"/>
        <w:jc w:val="both"/>
        <w:rPr>
          <w:sz w:val="28"/>
          <w:szCs w:val="28"/>
        </w:rPr>
      </w:pPr>
      <w:r>
        <w:rPr>
          <w:sz w:val="28"/>
          <w:szCs w:val="28"/>
        </w:rPr>
        <w:t xml:space="preserve">Требования к основному тезису выступления: </w:t>
      </w:r>
    </w:p>
    <w:p w:rsidR="00E72541" w:rsidRDefault="00E72541">
      <w:pPr>
        <w:pStyle w:val="Default"/>
        <w:spacing w:line="360" w:lineRule="auto"/>
        <w:jc w:val="both"/>
        <w:rPr>
          <w:sz w:val="28"/>
          <w:szCs w:val="28"/>
        </w:rPr>
      </w:pPr>
      <w:r>
        <w:rPr>
          <w:sz w:val="28"/>
          <w:szCs w:val="28"/>
        </w:rPr>
        <w:t xml:space="preserve">- фраза должна утверждать главную мысль и соответствовать цели выступления; </w:t>
      </w:r>
    </w:p>
    <w:p w:rsidR="00E72541" w:rsidRDefault="00E72541">
      <w:pPr>
        <w:pStyle w:val="Default"/>
        <w:spacing w:line="360" w:lineRule="auto"/>
        <w:jc w:val="both"/>
        <w:rPr>
          <w:sz w:val="28"/>
          <w:szCs w:val="28"/>
        </w:rPr>
      </w:pPr>
      <w:r>
        <w:rPr>
          <w:sz w:val="28"/>
          <w:szCs w:val="28"/>
        </w:rPr>
        <w:t>- суждение должно быть кратким, ясным, легко удерживаться в кратковременной памяти;</w:t>
      </w:r>
    </w:p>
    <w:p w:rsidR="00E72541" w:rsidRDefault="00E72541">
      <w:pPr>
        <w:pStyle w:val="Default"/>
        <w:spacing w:line="360" w:lineRule="auto"/>
        <w:jc w:val="both"/>
        <w:rPr>
          <w:sz w:val="28"/>
          <w:szCs w:val="28"/>
        </w:rPr>
      </w:pPr>
      <w:r>
        <w:rPr>
          <w:sz w:val="28"/>
          <w:szCs w:val="28"/>
        </w:rPr>
        <w:t xml:space="preserve">- мысль должна пониматься однозначно, не заключать в себе противоречия. </w:t>
      </w:r>
    </w:p>
    <w:p w:rsidR="00E72541" w:rsidRDefault="00E72541">
      <w:pPr>
        <w:pStyle w:val="Default"/>
        <w:spacing w:line="360" w:lineRule="auto"/>
        <w:ind w:firstLine="709"/>
        <w:jc w:val="both"/>
        <w:rPr>
          <w:sz w:val="28"/>
          <w:szCs w:val="28"/>
        </w:rPr>
      </w:pPr>
      <w:r>
        <w:rPr>
          <w:sz w:val="28"/>
          <w:szCs w:val="28"/>
        </w:rPr>
        <w:t xml:space="preserve">В речи может быть несколько стержневых идей, но не более трех. Самая частая ошибка в начале речи – либо извиняться, либо заявлять о своей неопытности. Результатом вступления должны быть заинтересованность </w:t>
      </w:r>
      <w:r>
        <w:rPr>
          <w:sz w:val="28"/>
          <w:szCs w:val="28"/>
        </w:rPr>
        <w:lastRenderedPageBreak/>
        <w:t>слушателей, внимание и расположенность к презентатору и будущей теме. 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w:t>
      </w:r>
    </w:p>
    <w:p w:rsidR="00E72541" w:rsidRDefault="00E72541">
      <w:pPr>
        <w:pStyle w:val="Default"/>
        <w:spacing w:line="360" w:lineRule="auto"/>
        <w:jc w:val="both"/>
        <w:rPr>
          <w:sz w:val="28"/>
          <w:szCs w:val="28"/>
        </w:rPr>
      </w:pPr>
      <w:r>
        <w:rPr>
          <w:sz w:val="28"/>
          <w:szCs w:val="28"/>
        </w:rPr>
        <w:t>лучше ссылаться, а не приводить полностью, так как обилие цифр скорее утомляет слушателей, нежели вызывает интерес. План развития основной части должен быть ясным. Должно быть отобрано оптимальное количество фактов и необходимых примеров. 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w:t>
      </w:r>
    </w:p>
    <w:p w:rsidR="00E72541" w:rsidRDefault="00E72541">
      <w:pPr>
        <w:pStyle w:val="Default"/>
        <w:spacing w:line="360" w:lineRule="auto"/>
        <w:jc w:val="both"/>
        <w:rPr>
          <w:sz w:val="28"/>
          <w:szCs w:val="28"/>
          <w:u w:val="single"/>
        </w:rPr>
      </w:pPr>
      <w:r>
        <w:rPr>
          <w:sz w:val="28"/>
          <w:szCs w:val="28"/>
        </w:rPr>
        <w:t xml:space="preserve">должны быть уверены, что аудитория поймет, о чем вы говорите. 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 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 </w:t>
      </w:r>
    </w:p>
    <w:p w:rsidR="00E72541" w:rsidRDefault="00E72541">
      <w:pPr>
        <w:pStyle w:val="Default"/>
        <w:spacing w:line="360" w:lineRule="auto"/>
        <w:ind w:firstLine="709"/>
        <w:jc w:val="both"/>
        <w:rPr>
          <w:sz w:val="28"/>
          <w:szCs w:val="28"/>
        </w:rPr>
      </w:pPr>
      <w:r>
        <w:rPr>
          <w:sz w:val="28"/>
          <w:szCs w:val="28"/>
          <w:u w:val="single"/>
        </w:rPr>
        <w:t xml:space="preserve">В заключении </w:t>
      </w:r>
      <w:r>
        <w:rPr>
          <w:sz w:val="28"/>
          <w:szCs w:val="28"/>
        </w:rPr>
        <w:t xml:space="preserve">необходимо сформулировать выводы, которые следуют из основной идеи (идей) выступления. Правильно построенное заключение </w:t>
      </w:r>
      <w:r>
        <w:rPr>
          <w:sz w:val="28"/>
          <w:szCs w:val="28"/>
        </w:rPr>
        <w:lastRenderedPageBreak/>
        <w:t xml:space="preserve">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 В ключевых высказываниях следует использовать фразы, программирующие заинтересованность. Вот некоторые обороты, способствующие повышению интереса: - «Это Вам позволит…» - «Благодаря этому вы получите…» - «Это позволит избежать…» - «Это повышает Ваши…» - «Это дает Вам дополнительно…» - «Это делает вас…» - «За счет этого вы можете…» После подготовки текста / плана выступления полезно проконтролировать себя вопросами: </w:t>
      </w:r>
    </w:p>
    <w:p w:rsidR="00E72541" w:rsidRDefault="00E72541">
      <w:pPr>
        <w:pStyle w:val="Default"/>
        <w:spacing w:line="360" w:lineRule="auto"/>
        <w:jc w:val="both"/>
        <w:rPr>
          <w:sz w:val="28"/>
          <w:szCs w:val="28"/>
        </w:rPr>
      </w:pPr>
      <w:r>
        <w:rPr>
          <w:sz w:val="28"/>
          <w:szCs w:val="28"/>
        </w:rPr>
        <w:t xml:space="preserve">- Вызывает ли мое выступление интерес? </w:t>
      </w:r>
    </w:p>
    <w:p w:rsidR="00E72541" w:rsidRDefault="00E72541">
      <w:pPr>
        <w:pStyle w:val="Default"/>
        <w:spacing w:line="360" w:lineRule="auto"/>
        <w:jc w:val="both"/>
        <w:rPr>
          <w:sz w:val="28"/>
          <w:szCs w:val="28"/>
        </w:rPr>
      </w:pPr>
      <w:r>
        <w:rPr>
          <w:sz w:val="28"/>
          <w:szCs w:val="28"/>
        </w:rPr>
        <w:t xml:space="preserve">- Достаточно ли я знаю по данному вопросу, и имеется ли у меня достаточно данных? </w:t>
      </w:r>
    </w:p>
    <w:p w:rsidR="00E72541" w:rsidRDefault="00E72541">
      <w:pPr>
        <w:pStyle w:val="Default"/>
        <w:spacing w:line="360" w:lineRule="auto"/>
        <w:jc w:val="both"/>
        <w:rPr>
          <w:sz w:val="28"/>
          <w:szCs w:val="28"/>
        </w:rPr>
      </w:pPr>
      <w:r>
        <w:rPr>
          <w:sz w:val="28"/>
          <w:szCs w:val="28"/>
        </w:rPr>
        <w:t xml:space="preserve">- Смогу ли я закончить выступление в отведенное время? </w:t>
      </w:r>
    </w:p>
    <w:p w:rsidR="00E72541" w:rsidRDefault="00E72541">
      <w:pPr>
        <w:pStyle w:val="Default"/>
        <w:spacing w:line="360" w:lineRule="auto"/>
        <w:jc w:val="both"/>
        <w:rPr>
          <w:sz w:val="28"/>
          <w:szCs w:val="28"/>
        </w:rPr>
      </w:pPr>
      <w:r>
        <w:rPr>
          <w:sz w:val="28"/>
          <w:szCs w:val="28"/>
        </w:rPr>
        <w:t xml:space="preserve">- Соответствует ли мое выступление уровню моих знаний и опыту? </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w:t>
      </w:r>
      <w:r>
        <w:rPr>
          <w:rFonts w:ascii="Times New Roman" w:hAnsi="Times New Roman"/>
          <w:sz w:val="28"/>
          <w:szCs w:val="28"/>
        </w:rPr>
        <w:lastRenderedPageBreak/>
        <w:t>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 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его уверенность, обладает значительной внушающей силой.</w:t>
      </w:r>
    </w:p>
    <w:p w:rsidR="00E72541" w:rsidRDefault="00E72541">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установлено, что </w:t>
      </w:r>
      <w:r>
        <w:rPr>
          <w:rFonts w:ascii="Times New Roman" w:hAnsi="Times New Roman"/>
          <w:i/>
          <w:iCs/>
          <w:sz w:val="28"/>
          <w:szCs w:val="28"/>
        </w:rPr>
        <w:t xml:space="preserve">короткие фразы </w:t>
      </w:r>
      <w:r>
        <w:rPr>
          <w:rFonts w:ascii="Times New Roman" w:hAnsi="Times New Roman"/>
          <w:sz w:val="28"/>
          <w:szCs w:val="28"/>
        </w:rPr>
        <w:t xml:space="preserve">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w:t>
      </w:r>
      <w:r>
        <w:rPr>
          <w:rFonts w:ascii="Times New Roman" w:hAnsi="Times New Roman"/>
          <w:sz w:val="28"/>
          <w:szCs w:val="28"/>
        </w:rPr>
        <w:lastRenderedPageBreak/>
        <w:t>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 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w:t>
      </w:r>
    </w:p>
    <w:p w:rsidR="00E72541" w:rsidRDefault="00E72541">
      <w:pPr>
        <w:spacing w:after="0" w:line="360" w:lineRule="auto"/>
        <w:ind w:firstLine="709"/>
        <w:jc w:val="both"/>
        <w:rPr>
          <w:b/>
          <w:color w:val="000000"/>
          <w:sz w:val="28"/>
          <w:szCs w:val="28"/>
        </w:rPr>
      </w:pPr>
      <w:r>
        <w:rPr>
          <w:rFonts w:ascii="Times New Roman" w:hAnsi="Times New Roman"/>
          <w:sz w:val="28"/>
          <w:szCs w:val="28"/>
        </w:rPr>
        <w:t>атмосферу. После выступления нужно быть готовым к ответам на возникшие у аудитории вопросы.</w:t>
      </w:r>
    </w:p>
    <w:p w:rsidR="00E72541" w:rsidRDefault="00E72541">
      <w:pPr>
        <w:pStyle w:val="NormalWeb"/>
        <w:shd w:val="clear" w:color="auto" w:fill="FFFFFF"/>
        <w:spacing w:before="0" w:after="0" w:line="360" w:lineRule="auto"/>
        <w:jc w:val="both"/>
        <w:rPr>
          <w:b/>
          <w:color w:val="000000"/>
          <w:sz w:val="28"/>
          <w:szCs w:val="28"/>
        </w:rPr>
      </w:pPr>
    </w:p>
    <w:p w:rsidR="00E72541" w:rsidRDefault="00E72541">
      <w:pPr>
        <w:shd w:val="clear" w:color="auto" w:fill="FFFFFF"/>
        <w:spacing w:after="0" w:line="360" w:lineRule="auto"/>
        <w:jc w:val="both"/>
      </w:pPr>
    </w:p>
    <w:p w:rsidR="00E72541" w:rsidRDefault="00E72541">
      <w:pPr>
        <w:shd w:val="clear" w:color="auto" w:fill="FFFFFF"/>
        <w:spacing w:after="0" w:line="360" w:lineRule="auto"/>
        <w:jc w:val="both"/>
      </w:pPr>
    </w:p>
    <w:p w:rsidR="00E72541" w:rsidRDefault="00E72541">
      <w:pPr>
        <w:pStyle w:val="NormalWeb"/>
        <w:shd w:val="clear" w:color="auto" w:fill="FFFFFF"/>
        <w:spacing w:before="0" w:after="0" w:line="360" w:lineRule="auto"/>
        <w:rPr>
          <w:sz w:val="28"/>
          <w:szCs w:val="28"/>
        </w:rPr>
      </w:pPr>
    </w:p>
    <w:p w:rsidR="00E72541" w:rsidRDefault="00E72541">
      <w:pPr>
        <w:spacing w:after="0" w:line="240" w:lineRule="auto"/>
        <w:ind w:left="567"/>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4.Методические рекомендации по заполнению таблиц </w:t>
      </w:r>
    </w:p>
    <w:p w:rsidR="00E72541" w:rsidRDefault="00E72541">
      <w:pPr>
        <w:spacing w:after="0" w:line="240" w:lineRule="auto"/>
        <w:ind w:left="360"/>
        <w:rPr>
          <w:rFonts w:ascii="Times New Roman" w:hAnsi="Times New Roman"/>
          <w:b/>
          <w:bCs/>
          <w:color w:val="000000"/>
          <w:sz w:val="28"/>
          <w:szCs w:val="28"/>
          <w:lang w:eastAsia="ru-RU"/>
        </w:rPr>
      </w:pPr>
    </w:p>
    <w:p w:rsidR="00E72541" w:rsidRDefault="00E72541">
      <w:pPr>
        <w:spacing w:after="0" w:line="240" w:lineRule="auto"/>
        <w:ind w:left="360"/>
        <w:rPr>
          <w:rFonts w:ascii="Times New Roman" w:hAnsi="Times New Roman"/>
          <w:color w:val="000000"/>
          <w:sz w:val="28"/>
          <w:szCs w:val="28"/>
          <w:lang w:eastAsia="ru-RU"/>
        </w:rPr>
      </w:pPr>
      <w:r>
        <w:rPr>
          <w:rFonts w:ascii="Times New Roman" w:hAnsi="Times New Roman"/>
          <w:b/>
          <w:bCs/>
          <w:color w:val="000000"/>
          <w:sz w:val="28"/>
          <w:szCs w:val="28"/>
          <w:lang w:eastAsia="ru-RU"/>
        </w:rPr>
        <w:t>4.1 Общие сведения</w:t>
      </w:r>
    </w:p>
    <w:p w:rsidR="00E72541" w:rsidRDefault="00E72541">
      <w:pPr>
        <w:spacing w:after="0" w:line="360" w:lineRule="auto"/>
        <w:jc w:val="both"/>
        <w:rPr>
          <w:rFonts w:ascii="Times New Roman" w:hAnsi="Times New Roman"/>
          <w:color w:val="000000"/>
          <w:sz w:val="28"/>
          <w:szCs w:val="28"/>
          <w:lang w:eastAsia="ru-RU"/>
        </w:rPr>
      </w:pPr>
    </w:p>
    <w:p w:rsidR="00E72541" w:rsidRDefault="00E7254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t xml:space="preserve">Таблица (из лат. </w:t>
      </w:r>
      <w:r>
        <w:rPr>
          <w:rFonts w:ascii="Times New Roman" w:hAnsi="Times New Roman"/>
          <w:i/>
          <w:iCs/>
          <w:color w:val="000000"/>
          <w:sz w:val="28"/>
          <w:szCs w:val="28"/>
          <w:lang w:eastAsia="ru-RU"/>
        </w:rPr>
        <w:t xml:space="preserve">tabula </w:t>
      </w:r>
      <w:r>
        <w:rPr>
          <w:rFonts w:ascii="Times New Roman" w:hAnsi="Times New Roman"/>
          <w:color w:val="000000"/>
          <w:sz w:val="28"/>
          <w:szCs w:val="28"/>
          <w:lang w:eastAsia="ru-RU"/>
        </w:rPr>
        <w:t xml:space="preserve">«доска»)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 </w:t>
      </w:r>
    </w:p>
    <w:p w:rsidR="00E72541" w:rsidRDefault="00E72541">
      <w:pPr>
        <w:shd w:val="clear" w:color="auto" w:fill="FFFFFF"/>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Pr>
          <w:rFonts w:ascii="Times New Roman" w:hAnsi="Times New Roman"/>
          <w:color w:val="000000"/>
          <w:sz w:val="28"/>
          <w:szCs w:val="28"/>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Pr>
          <w:rFonts w:ascii="Times New Roman" w:hAnsi="Times New Roman"/>
          <w:color w:val="000000"/>
          <w:sz w:val="28"/>
          <w:szCs w:val="28"/>
        </w:rPr>
        <w:softHyphen/>
        <w:t xml:space="preserve">ся как помощь в изучении большого объема информации, желая придать ему оптимальную форму для </w:t>
      </w:r>
      <w:r>
        <w:rPr>
          <w:rFonts w:ascii="Times New Roman" w:hAnsi="Times New Roman"/>
          <w:color w:val="000000"/>
          <w:sz w:val="28"/>
          <w:szCs w:val="28"/>
        </w:rPr>
        <w:lastRenderedPageBreak/>
        <w:t>запоминания. Задание чаще всего носит обязательный характер, а его качество оцени</w:t>
      </w:r>
      <w:r>
        <w:rPr>
          <w:rFonts w:ascii="Times New Roman" w:hAnsi="Times New Roman"/>
          <w:color w:val="000000"/>
          <w:sz w:val="28"/>
          <w:szCs w:val="28"/>
        </w:rPr>
        <w:softHyphen/>
        <w:t>вается по качеству знаний в процессе контроля. Оформляется письменно.</w:t>
      </w:r>
    </w:p>
    <w:p w:rsidR="00E72541" w:rsidRDefault="00E72541">
      <w:pPr>
        <w:shd w:val="clear" w:color="auto" w:fill="FFFFFF"/>
        <w:spacing w:line="360" w:lineRule="auto"/>
        <w:ind w:firstLine="539"/>
        <w:jc w:val="both"/>
        <w:rPr>
          <w:rFonts w:ascii="Times New Roman" w:hAnsi="Times New Roman"/>
          <w:b/>
          <w:color w:val="000000"/>
          <w:sz w:val="28"/>
          <w:szCs w:val="28"/>
        </w:rPr>
      </w:pPr>
      <w:r>
        <w:rPr>
          <w:rFonts w:ascii="Times New Roman" w:hAnsi="Times New Roman"/>
          <w:color w:val="000000"/>
          <w:sz w:val="28"/>
          <w:szCs w:val="28"/>
        </w:rPr>
        <w:t>Задания по составлению сводной таблицы планируются чаще в контексте обязательного задания по подготовке к тео</w:t>
      </w:r>
      <w:r>
        <w:rPr>
          <w:rFonts w:ascii="Times New Roman" w:hAnsi="Times New Roman"/>
          <w:color w:val="000000"/>
          <w:sz w:val="28"/>
          <w:szCs w:val="28"/>
        </w:rPr>
        <w:softHyphen/>
        <w:t>ретическому занятию.</w:t>
      </w:r>
    </w:p>
    <w:p w:rsidR="00E72541" w:rsidRDefault="00E72541">
      <w:pPr>
        <w:numPr>
          <w:ilvl w:val="1"/>
          <w:numId w:val="17"/>
        </w:numPr>
        <w:spacing w:after="0" w:line="360" w:lineRule="auto"/>
        <w:jc w:val="both"/>
        <w:rPr>
          <w:rFonts w:ascii="Times New Roman" w:hAnsi="Times New Roman"/>
          <w:color w:val="000000"/>
          <w:sz w:val="28"/>
          <w:szCs w:val="28"/>
        </w:rPr>
      </w:pPr>
      <w:r>
        <w:rPr>
          <w:rFonts w:ascii="Times New Roman" w:hAnsi="Times New Roman"/>
          <w:b/>
          <w:color w:val="000000"/>
          <w:sz w:val="28"/>
          <w:szCs w:val="28"/>
        </w:rPr>
        <w:t>.Затраты времени на  заполнение таблицы</w:t>
      </w:r>
    </w:p>
    <w:p w:rsidR="00E72541" w:rsidRDefault="00E72541">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Затраты времени на составление сводной таблицы зависят от объема информации, сложности ее структурирования и опреде</w:t>
      </w:r>
      <w:r>
        <w:rPr>
          <w:rFonts w:ascii="Times New Roman" w:hAnsi="Times New Roman"/>
          <w:color w:val="000000"/>
          <w:sz w:val="28"/>
          <w:szCs w:val="28"/>
        </w:rPr>
        <w:softHyphen/>
        <w:t>ляется преподавателем. Ориентировочное время на подготовку – 1 ч, максимальное количество баллов – 1.</w:t>
      </w:r>
    </w:p>
    <w:p w:rsidR="00E72541" w:rsidRDefault="00E72541">
      <w:pPr>
        <w:spacing w:after="0" w:line="360" w:lineRule="auto"/>
        <w:jc w:val="both"/>
        <w:rPr>
          <w:rFonts w:ascii="Times New Roman" w:hAnsi="Times New Roman"/>
          <w:color w:val="000000"/>
          <w:sz w:val="28"/>
          <w:szCs w:val="28"/>
        </w:rPr>
      </w:pPr>
    </w:p>
    <w:p w:rsidR="00E72541" w:rsidRDefault="00E72541">
      <w:pPr>
        <w:spacing w:after="0" w:line="360" w:lineRule="auto"/>
        <w:ind w:left="44"/>
        <w:jc w:val="both"/>
        <w:rPr>
          <w:rFonts w:ascii="Times New Roman" w:hAnsi="Times New Roman"/>
          <w:color w:val="000000"/>
          <w:sz w:val="28"/>
          <w:szCs w:val="28"/>
          <w:lang w:eastAsia="ru-RU"/>
        </w:rPr>
      </w:pPr>
      <w:r>
        <w:rPr>
          <w:rFonts w:ascii="Times New Roman" w:hAnsi="Times New Roman"/>
          <w:b/>
          <w:color w:val="000000"/>
          <w:sz w:val="28"/>
          <w:szCs w:val="28"/>
          <w:lang w:eastAsia="ru-RU"/>
        </w:rPr>
        <w:t>4.3. Деятельность преподавателя и студента</w:t>
      </w:r>
    </w:p>
    <w:p w:rsidR="00E72541" w:rsidRDefault="00E72541">
      <w:pPr>
        <w:shd w:val="clear" w:color="auto" w:fill="FFFFFF"/>
        <w:spacing w:after="0" w:line="360" w:lineRule="auto"/>
        <w:ind w:left="44"/>
        <w:jc w:val="both"/>
        <w:rPr>
          <w:rFonts w:ascii="Times New Roman" w:hAnsi="Times New Roman"/>
          <w:color w:val="000000"/>
          <w:sz w:val="28"/>
          <w:szCs w:val="28"/>
        </w:rPr>
      </w:pPr>
      <w:r>
        <w:rPr>
          <w:rFonts w:ascii="Times New Roman" w:hAnsi="Times New Roman"/>
          <w:color w:val="000000"/>
          <w:sz w:val="28"/>
          <w:szCs w:val="28"/>
          <w:lang w:eastAsia="ru-RU"/>
        </w:rPr>
        <w:t xml:space="preserve"> </w:t>
      </w:r>
      <w:r>
        <w:rPr>
          <w:rFonts w:ascii="Times New Roman" w:hAnsi="Times New Roman"/>
          <w:i/>
          <w:iCs/>
          <w:color w:val="000000"/>
          <w:sz w:val="28"/>
          <w:szCs w:val="28"/>
        </w:rPr>
        <w:t>Роль преподавателя:</w:t>
      </w:r>
      <w:r>
        <w:rPr>
          <w:rFonts w:ascii="Times New Roman" w:hAnsi="Times New Roman"/>
          <w:color w:val="000000"/>
          <w:sz w:val="28"/>
          <w:szCs w:val="28"/>
        </w:rPr>
        <w:t xml:space="preserve"> </w:t>
      </w:r>
    </w:p>
    <w:p w:rsidR="00E72541" w:rsidRDefault="00E72541">
      <w:pPr>
        <w:shd w:val="clear" w:color="auto" w:fill="FFFFFF"/>
        <w:spacing w:after="0" w:line="360" w:lineRule="auto"/>
        <w:ind w:left="44"/>
        <w:jc w:val="both"/>
        <w:rPr>
          <w:rFonts w:ascii="Times New Roman" w:hAnsi="Times New Roman"/>
          <w:color w:val="000000"/>
          <w:sz w:val="28"/>
          <w:szCs w:val="28"/>
        </w:rPr>
      </w:pPr>
      <w:r>
        <w:rPr>
          <w:rFonts w:ascii="Times New Roman" w:hAnsi="Times New Roman"/>
          <w:color w:val="000000"/>
          <w:sz w:val="28"/>
          <w:szCs w:val="28"/>
        </w:rPr>
        <w:t>- определить тему и цель;</w:t>
      </w:r>
    </w:p>
    <w:p w:rsidR="00E72541" w:rsidRDefault="00E72541">
      <w:pPr>
        <w:shd w:val="clear" w:color="auto" w:fill="FFFFFF"/>
        <w:tabs>
          <w:tab w:val="left" w:pos="715"/>
        </w:tabs>
        <w:spacing w:after="0" w:line="360" w:lineRule="auto"/>
        <w:ind w:left="44"/>
        <w:jc w:val="both"/>
        <w:rPr>
          <w:rFonts w:ascii="Times New Roman" w:hAnsi="Times New Roman"/>
          <w:i/>
          <w:iCs/>
          <w:color w:val="000000"/>
          <w:sz w:val="28"/>
          <w:szCs w:val="28"/>
        </w:rPr>
      </w:pPr>
      <w:r>
        <w:rPr>
          <w:rFonts w:ascii="Times New Roman" w:hAnsi="Times New Roman"/>
          <w:color w:val="000000"/>
          <w:sz w:val="28"/>
          <w:szCs w:val="28"/>
        </w:rPr>
        <w:t>- осуществить контроль правильности исполнения, оценить работу.</w:t>
      </w:r>
    </w:p>
    <w:p w:rsidR="00E72541" w:rsidRDefault="00E72541">
      <w:pPr>
        <w:shd w:val="clear" w:color="auto" w:fill="FFFFFF"/>
        <w:ind w:firstLine="44"/>
        <w:rPr>
          <w:rFonts w:ascii="Times New Roman" w:hAnsi="Times New Roman"/>
          <w:color w:val="000000"/>
          <w:sz w:val="28"/>
          <w:szCs w:val="28"/>
        </w:rPr>
      </w:pPr>
      <w:r>
        <w:rPr>
          <w:rFonts w:ascii="Times New Roman" w:hAnsi="Times New Roman"/>
          <w:i/>
          <w:iCs/>
          <w:color w:val="000000"/>
          <w:sz w:val="28"/>
          <w:szCs w:val="28"/>
        </w:rPr>
        <w:t>Роль студента:</w:t>
      </w:r>
    </w:p>
    <w:p w:rsidR="00E72541" w:rsidRDefault="00E72541">
      <w:pPr>
        <w:shd w:val="clear" w:color="auto" w:fill="FFFFFF"/>
        <w:spacing w:line="360" w:lineRule="auto"/>
        <w:ind w:firstLine="44"/>
        <w:rPr>
          <w:rFonts w:ascii="Times New Roman" w:hAnsi="Times New Roman"/>
          <w:color w:val="000000"/>
          <w:sz w:val="28"/>
          <w:szCs w:val="28"/>
        </w:rPr>
      </w:pPr>
      <w:r>
        <w:rPr>
          <w:rFonts w:ascii="Times New Roman" w:hAnsi="Times New Roman"/>
          <w:color w:val="000000"/>
          <w:sz w:val="28"/>
          <w:szCs w:val="28"/>
        </w:rPr>
        <w:t>- изучить информацию по теме;</w:t>
      </w:r>
    </w:p>
    <w:p w:rsidR="00E72541" w:rsidRDefault="00E72541">
      <w:pPr>
        <w:shd w:val="clear" w:color="auto" w:fill="FFFFFF"/>
        <w:spacing w:line="360" w:lineRule="auto"/>
        <w:ind w:firstLine="44"/>
        <w:rPr>
          <w:rFonts w:ascii="Times New Roman" w:hAnsi="Times New Roman"/>
          <w:color w:val="000000"/>
          <w:sz w:val="28"/>
          <w:szCs w:val="28"/>
        </w:rPr>
      </w:pPr>
      <w:r>
        <w:rPr>
          <w:rFonts w:ascii="Times New Roman" w:hAnsi="Times New Roman"/>
          <w:color w:val="000000"/>
          <w:sz w:val="28"/>
          <w:szCs w:val="28"/>
        </w:rPr>
        <w:t>- выбрать оптимальную форму таблицы;</w:t>
      </w:r>
    </w:p>
    <w:p w:rsidR="00E72541" w:rsidRDefault="00E72541">
      <w:pPr>
        <w:widowControl w:val="0"/>
        <w:shd w:val="clear" w:color="auto" w:fill="FFFFFF"/>
        <w:tabs>
          <w:tab w:val="left" w:pos="612"/>
        </w:tabs>
        <w:spacing w:after="0" w:line="360" w:lineRule="auto"/>
        <w:ind w:left="45"/>
        <w:jc w:val="both"/>
        <w:rPr>
          <w:rFonts w:ascii="Times New Roman" w:hAnsi="Times New Roman"/>
          <w:color w:val="000000"/>
          <w:sz w:val="28"/>
          <w:szCs w:val="28"/>
        </w:rPr>
      </w:pPr>
      <w:r>
        <w:rPr>
          <w:rFonts w:ascii="Times New Roman" w:hAnsi="Times New Roman"/>
          <w:color w:val="000000"/>
          <w:sz w:val="28"/>
          <w:szCs w:val="28"/>
        </w:rPr>
        <w:t>- информацию представить в сжатом виде и заполнить ею основные графы таблицы;</w:t>
      </w:r>
    </w:p>
    <w:p w:rsidR="00E72541" w:rsidRDefault="00E72541">
      <w:pPr>
        <w:widowControl w:val="0"/>
        <w:shd w:val="clear" w:color="auto" w:fill="FFFFFF"/>
        <w:tabs>
          <w:tab w:val="left" w:pos="612"/>
        </w:tabs>
        <w:spacing w:after="0" w:line="360" w:lineRule="auto"/>
        <w:ind w:left="45"/>
        <w:jc w:val="both"/>
        <w:rPr>
          <w:rFonts w:ascii="Times New Roman" w:hAnsi="Times New Roman"/>
          <w:b/>
          <w:iCs/>
          <w:color w:val="000000"/>
          <w:sz w:val="28"/>
          <w:szCs w:val="28"/>
        </w:rPr>
      </w:pPr>
      <w:r>
        <w:rPr>
          <w:rFonts w:ascii="Times New Roman" w:hAnsi="Times New Roman"/>
          <w:color w:val="000000"/>
          <w:sz w:val="28"/>
          <w:szCs w:val="28"/>
        </w:rPr>
        <w:t>- пользуясь готовой таблицей, эффективно подготовиться к контролю по заданной теме.</w:t>
      </w:r>
    </w:p>
    <w:p w:rsidR="00E72541" w:rsidRDefault="00E72541">
      <w:pPr>
        <w:shd w:val="clear" w:color="auto" w:fill="FFFFFF"/>
        <w:rPr>
          <w:rFonts w:ascii="Times New Roman" w:hAnsi="Times New Roman"/>
          <w:color w:val="000000"/>
          <w:sz w:val="28"/>
          <w:szCs w:val="28"/>
        </w:rPr>
      </w:pPr>
      <w:r>
        <w:rPr>
          <w:rFonts w:ascii="Times New Roman" w:hAnsi="Times New Roman"/>
          <w:b/>
          <w:iCs/>
          <w:color w:val="000000"/>
          <w:sz w:val="28"/>
          <w:szCs w:val="28"/>
        </w:rPr>
        <w:t>4.4.  Критерии оценивания таблиц</w:t>
      </w:r>
    </w:p>
    <w:p w:rsidR="00E72541" w:rsidRDefault="00E72541">
      <w:pPr>
        <w:widowControl w:val="0"/>
        <w:shd w:val="clear" w:color="auto" w:fill="FFFFFF"/>
        <w:tabs>
          <w:tab w:val="left" w:pos="528"/>
        </w:tabs>
        <w:spacing w:after="0" w:line="360" w:lineRule="auto"/>
        <w:ind w:left="-39"/>
        <w:jc w:val="both"/>
        <w:rPr>
          <w:rFonts w:ascii="Times New Roman" w:hAnsi="Times New Roman"/>
          <w:color w:val="000000"/>
          <w:sz w:val="28"/>
          <w:szCs w:val="28"/>
        </w:rPr>
      </w:pPr>
      <w:r>
        <w:rPr>
          <w:rFonts w:ascii="Times New Roman" w:hAnsi="Times New Roman"/>
          <w:color w:val="000000"/>
          <w:sz w:val="28"/>
          <w:szCs w:val="28"/>
        </w:rPr>
        <w:t>- соответствие содержания теме;</w:t>
      </w:r>
    </w:p>
    <w:p w:rsidR="00E72541" w:rsidRDefault="00E72541">
      <w:pPr>
        <w:widowControl w:val="0"/>
        <w:shd w:val="clear" w:color="auto" w:fill="FFFFFF"/>
        <w:tabs>
          <w:tab w:val="left" w:pos="528"/>
        </w:tabs>
        <w:spacing w:after="0" w:line="360" w:lineRule="auto"/>
        <w:ind w:left="-39"/>
        <w:jc w:val="both"/>
        <w:rPr>
          <w:rFonts w:ascii="Times New Roman" w:hAnsi="Times New Roman"/>
          <w:color w:val="000000"/>
          <w:sz w:val="28"/>
          <w:szCs w:val="28"/>
        </w:rPr>
      </w:pPr>
      <w:r>
        <w:rPr>
          <w:rFonts w:ascii="Times New Roman" w:hAnsi="Times New Roman"/>
          <w:color w:val="000000"/>
          <w:sz w:val="28"/>
          <w:szCs w:val="28"/>
        </w:rPr>
        <w:t>- логичность структуры таблицы;</w:t>
      </w:r>
    </w:p>
    <w:p w:rsidR="00E72541" w:rsidRDefault="00E72541">
      <w:pPr>
        <w:widowControl w:val="0"/>
        <w:shd w:val="clear" w:color="auto" w:fill="FFFFFF"/>
        <w:tabs>
          <w:tab w:val="left" w:pos="528"/>
        </w:tabs>
        <w:spacing w:after="0" w:line="360" w:lineRule="auto"/>
        <w:ind w:left="-39"/>
        <w:jc w:val="both"/>
        <w:rPr>
          <w:rFonts w:ascii="Times New Roman" w:hAnsi="Times New Roman"/>
          <w:color w:val="000000"/>
          <w:sz w:val="28"/>
          <w:szCs w:val="28"/>
        </w:rPr>
      </w:pPr>
      <w:r>
        <w:rPr>
          <w:rFonts w:ascii="Times New Roman" w:hAnsi="Times New Roman"/>
          <w:color w:val="000000"/>
          <w:sz w:val="28"/>
          <w:szCs w:val="28"/>
        </w:rPr>
        <w:t>- правильный отбор информации;</w:t>
      </w:r>
    </w:p>
    <w:p w:rsidR="00E72541" w:rsidRDefault="00E72541">
      <w:pPr>
        <w:widowControl w:val="0"/>
        <w:shd w:val="clear" w:color="auto" w:fill="FFFFFF"/>
        <w:tabs>
          <w:tab w:val="left" w:pos="528"/>
        </w:tabs>
        <w:spacing w:after="0" w:line="360" w:lineRule="auto"/>
        <w:ind w:left="-39"/>
        <w:jc w:val="both"/>
        <w:rPr>
          <w:rFonts w:ascii="Times New Roman" w:hAnsi="Times New Roman"/>
          <w:color w:val="000000"/>
          <w:sz w:val="28"/>
          <w:szCs w:val="28"/>
        </w:rPr>
      </w:pPr>
      <w:r>
        <w:rPr>
          <w:rFonts w:ascii="Times New Roman" w:hAnsi="Times New Roman"/>
          <w:color w:val="000000"/>
          <w:sz w:val="28"/>
          <w:szCs w:val="28"/>
        </w:rPr>
        <w:lastRenderedPageBreak/>
        <w:t>- наличие обобщающего (систематизирующего, структури</w:t>
      </w:r>
      <w:r>
        <w:rPr>
          <w:rFonts w:ascii="Times New Roman" w:hAnsi="Times New Roman"/>
          <w:color w:val="000000"/>
          <w:sz w:val="28"/>
          <w:szCs w:val="28"/>
        </w:rPr>
        <w:softHyphen/>
        <w:t>рующего, сравнительного) характера изложения информации;</w:t>
      </w:r>
    </w:p>
    <w:p w:rsidR="00E72541" w:rsidRDefault="00E72541">
      <w:pPr>
        <w:widowControl w:val="0"/>
        <w:shd w:val="clear" w:color="auto" w:fill="FFFFFF"/>
        <w:tabs>
          <w:tab w:val="left" w:pos="528"/>
        </w:tabs>
        <w:spacing w:after="0" w:line="360" w:lineRule="auto"/>
        <w:ind w:left="-39"/>
        <w:jc w:val="both"/>
        <w:rPr>
          <w:rFonts w:ascii="Times New Roman" w:hAnsi="Times New Roman"/>
          <w:color w:val="000000"/>
          <w:sz w:val="28"/>
          <w:szCs w:val="28"/>
        </w:rPr>
      </w:pPr>
      <w:r>
        <w:rPr>
          <w:rFonts w:ascii="Times New Roman" w:hAnsi="Times New Roman"/>
          <w:color w:val="000000"/>
          <w:sz w:val="28"/>
          <w:szCs w:val="28"/>
        </w:rPr>
        <w:t>- соответствие оформления требованиям;</w:t>
      </w:r>
    </w:p>
    <w:p w:rsidR="00E72541" w:rsidRDefault="00E72541">
      <w:pPr>
        <w:widowControl w:val="0"/>
        <w:shd w:val="clear" w:color="auto" w:fill="FFFFFF"/>
        <w:tabs>
          <w:tab w:val="left" w:pos="528"/>
        </w:tabs>
        <w:spacing w:after="0" w:line="360" w:lineRule="auto"/>
        <w:ind w:left="-39"/>
        <w:jc w:val="both"/>
        <w:rPr>
          <w:rFonts w:ascii="Times New Roman" w:hAnsi="Times New Roman"/>
          <w:sz w:val="28"/>
          <w:szCs w:val="28"/>
        </w:rPr>
      </w:pPr>
      <w:r>
        <w:rPr>
          <w:rFonts w:ascii="Times New Roman" w:hAnsi="Times New Roman"/>
          <w:color w:val="000000"/>
          <w:sz w:val="28"/>
          <w:szCs w:val="28"/>
        </w:rPr>
        <w:t>- работа сдана в срок.</w:t>
      </w:r>
    </w:p>
    <w:p w:rsidR="00E72541" w:rsidRDefault="00E72541">
      <w:pPr>
        <w:shd w:val="clear" w:color="auto" w:fill="FFFFFF"/>
        <w:spacing w:line="360" w:lineRule="auto"/>
        <w:ind w:firstLine="44"/>
        <w:rPr>
          <w:rFonts w:ascii="Times New Roman" w:hAnsi="Times New Roman"/>
          <w:sz w:val="28"/>
          <w:szCs w:val="28"/>
        </w:rPr>
      </w:pPr>
    </w:p>
    <w:p w:rsidR="00E72541" w:rsidRDefault="00E72541">
      <w:pPr>
        <w:shd w:val="clear" w:color="auto" w:fill="FFFFFF"/>
        <w:spacing w:line="360" w:lineRule="auto"/>
        <w:ind w:firstLine="44"/>
        <w:rPr>
          <w:rFonts w:ascii="Times New Roman" w:hAnsi="Times New Roman"/>
          <w:sz w:val="28"/>
          <w:szCs w:val="28"/>
        </w:rPr>
      </w:pPr>
    </w:p>
    <w:p w:rsidR="00E72541" w:rsidRDefault="00E72541">
      <w:pPr>
        <w:spacing w:after="0" w:line="360" w:lineRule="auto"/>
        <w:jc w:val="both"/>
        <w:rPr>
          <w:rFonts w:ascii="Times New Roman" w:hAnsi="Times New Roman"/>
          <w:color w:val="000000"/>
          <w:sz w:val="28"/>
          <w:szCs w:val="28"/>
          <w:lang w:eastAsia="ru-RU"/>
        </w:rPr>
      </w:pPr>
    </w:p>
    <w:p w:rsidR="00E72541" w:rsidRDefault="00E72541">
      <w:pPr>
        <w:pStyle w:val="NormalWeb"/>
        <w:shd w:val="clear" w:color="auto" w:fill="FFFFFF"/>
        <w:spacing w:before="0" w:after="0" w:line="360" w:lineRule="auto"/>
        <w:jc w:val="both"/>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1"/>
        <w:spacing w:before="0" w:after="0" w:line="240" w:lineRule="auto"/>
        <w:jc w:val="right"/>
      </w:pPr>
      <w:bookmarkStart w:id="0" w:name="_Toc381185332"/>
      <w:r>
        <w:rPr>
          <w:rFonts w:ascii="Times New Roman" w:hAnsi="Times New Roman"/>
          <w:iCs/>
          <w:spacing w:val="-6"/>
          <w:sz w:val="24"/>
          <w:szCs w:val="24"/>
        </w:rPr>
        <w:t xml:space="preserve">Приложение 1  - </w:t>
      </w:r>
      <w:r>
        <w:rPr>
          <w:rFonts w:ascii="Times New Roman" w:hAnsi="Times New Roman"/>
          <w:sz w:val="24"/>
          <w:szCs w:val="24"/>
        </w:rPr>
        <w:t xml:space="preserve">Образец   заполнения таблицы </w:t>
      </w:r>
      <w:bookmarkEnd w:id="0"/>
      <w:r>
        <w:rPr>
          <w:rFonts w:ascii="Times New Roman" w:hAnsi="Times New Roman"/>
          <w:sz w:val="24"/>
          <w:szCs w:val="24"/>
        </w:rPr>
        <w:t xml:space="preserve"> </w:t>
      </w:r>
    </w:p>
    <w:p w:rsidR="00E72541" w:rsidRDefault="00E72541"/>
    <w:p w:rsidR="00E72541" w:rsidRDefault="00E72541">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xml:space="preserve"> Таблица по теме: "</w:t>
      </w:r>
      <w:r>
        <w:rPr>
          <w:rFonts w:ascii="Times New Roman" w:hAnsi="Times New Roman"/>
          <w:sz w:val="24"/>
          <w:szCs w:val="24"/>
        </w:rPr>
        <w:t xml:space="preserve"> Преимущества и недостатки автомобилей с дизельными двигателями и газобаллонными установками в сравнении с автомобилями с карбюраторными двигателями</w:t>
      </w:r>
      <w:r>
        <w:rPr>
          <w:rFonts w:ascii="Times New Roman" w:hAnsi="Times New Roman"/>
          <w:color w:val="000000"/>
          <w:sz w:val="24"/>
          <w:szCs w:val="24"/>
        </w:rPr>
        <w:t xml:space="preserve"> "</w:t>
      </w:r>
    </w:p>
    <w:p w:rsidR="00E72541" w:rsidRDefault="00E72541">
      <w:pPr>
        <w:shd w:val="clear" w:color="auto" w:fill="FFFFFF"/>
        <w:spacing w:after="0" w:line="240" w:lineRule="auto"/>
        <w:rPr>
          <w:rFonts w:ascii="Times New Roman" w:hAnsi="Times New Roman"/>
          <w:sz w:val="24"/>
          <w:szCs w:val="24"/>
        </w:rPr>
      </w:pPr>
      <w:r>
        <w:rPr>
          <w:rFonts w:ascii="Times New Roman" w:hAnsi="Times New Roman"/>
          <w:sz w:val="24"/>
          <w:szCs w:val="24"/>
        </w:rPr>
        <w:t>Выполнил:</w:t>
      </w:r>
    </w:p>
    <w:p w:rsidR="00E72541" w:rsidRDefault="00E72541">
      <w:pPr>
        <w:shd w:val="clear" w:color="auto" w:fill="FFFFFF"/>
        <w:spacing w:after="0" w:line="240" w:lineRule="auto"/>
        <w:rPr>
          <w:rFonts w:ascii="Times New Roman" w:hAnsi="Times New Roman"/>
          <w:sz w:val="24"/>
          <w:szCs w:val="24"/>
        </w:rPr>
      </w:pPr>
      <w:r>
        <w:rPr>
          <w:rFonts w:ascii="Times New Roman" w:hAnsi="Times New Roman"/>
          <w:sz w:val="24"/>
          <w:szCs w:val="24"/>
        </w:rPr>
        <w:t>Ф.И.О. студента:</w:t>
      </w:r>
    </w:p>
    <w:p w:rsidR="00E72541" w:rsidRDefault="00E72541">
      <w:pPr>
        <w:shd w:val="clear" w:color="auto" w:fill="FFFFFF"/>
        <w:spacing w:after="0" w:line="240" w:lineRule="auto"/>
        <w:rPr>
          <w:rFonts w:ascii="Times New Roman" w:hAnsi="Times New Roman"/>
          <w:sz w:val="24"/>
          <w:szCs w:val="24"/>
        </w:rPr>
      </w:pPr>
      <w:r>
        <w:rPr>
          <w:rFonts w:ascii="Times New Roman" w:hAnsi="Times New Roman"/>
          <w:sz w:val="24"/>
          <w:szCs w:val="24"/>
        </w:rPr>
        <w:t>Курс:________, группа:____ Специальность (профессия):______________</w:t>
      </w:r>
    </w:p>
    <w:p w:rsidR="00E72541" w:rsidRDefault="00E72541">
      <w:pPr>
        <w:shd w:val="clear" w:color="auto" w:fill="FFFFFF"/>
        <w:spacing w:after="0" w:line="240" w:lineRule="auto"/>
        <w:rPr>
          <w:rFonts w:ascii="Times New Roman" w:hAnsi="Times New Roman"/>
          <w:sz w:val="24"/>
          <w:szCs w:val="24"/>
        </w:rPr>
      </w:pPr>
    </w:p>
    <w:p w:rsidR="00E72541" w:rsidRDefault="00E72541">
      <w:pPr>
        <w:shd w:val="clear" w:color="auto" w:fill="FFFFFF"/>
        <w:spacing w:after="0" w:line="240" w:lineRule="auto"/>
        <w:rPr>
          <w:rFonts w:ascii="Times New Roman" w:hAnsi="Times New Roman"/>
          <w:sz w:val="24"/>
          <w:szCs w:val="24"/>
        </w:rPr>
      </w:pPr>
      <w:r>
        <w:rPr>
          <w:rFonts w:ascii="Times New Roman" w:hAnsi="Times New Roman"/>
          <w:b/>
          <w:bCs/>
          <w:color w:val="000000"/>
          <w:sz w:val="24"/>
          <w:szCs w:val="24"/>
        </w:rPr>
        <w:t>Таблица 1 –Преимущества   и недостатки автомобилей с дизельными  и карбюраторными двигателями</w:t>
      </w:r>
    </w:p>
    <w:p w:rsidR="00E72541" w:rsidRDefault="00E72541">
      <w:pPr>
        <w:shd w:val="clear" w:color="auto" w:fill="FFFFFF"/>
        <w:spacing w:after="0" w:line="240" w:lineRule="auto"/>
        <w:jc w:val="center"/>
        <w:rPr>
          <w:rFonts w:ascii="Times New Roman" w:hAnsi="Times New Roman"/>
          <w:sz w:val="24"/>
          <w:szCs w:val="24"/>
        </w:rPr>
      </w:pPr>
    </w:p>
    <w:tbl>
      <w:tblPr>
        <w:tblW w:w="0" w:type="auto"/>
        <w:tblInd w:w="108" w:type="dxa"/>
        <w:tblLayout w:type="fixed"/>
        <w:tblCellMar>
          <w:left w:w="113" w:type="dxa"/>
        </w:tblCellMar>
        <w:tblLook w:val="0000"/>
      </w:tblPr>
      <w:tblGrid>
        <w:gridCol w:w="4252"/>
        <w:gridCol w:w="6"/>
        <w:gridCol w:w="5664"/>
      </w:tblGrid>
      <w:tr w:rsidR="00E72541">
        <w:trPr>
          <w:trHeight w:val="145"/>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Дизельный двигатель</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b/>
                <w:sz w:val="24"/>
                <w:szCs w:val="24"/>
              </w:rPr>
              <w:t>Карбюраторный двигатель</w:t>
            </w:r>
          </w:p>
        </w:tc>
      </w:tr>
      <w:tr w:rsidR="00E72541">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i/>
                <w:sz w:val="24"/>
                <w:szCs w:val="24"/>
              </w:rPr>
              <w:t>Преимущества</w:t>
            </w:r>
          </w:p>
        </w:tc>
      </w:tr>
      <w:tr w:rsidR="00E72541">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Высокая экономичность; хорошие динамические качества; допускает форсирование двигателя, могут работать (кратковременно) на нестандартных топливах.</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pPr>
            <w:r>
              <w:rPr>
                <w:rFonts w:ascii="Times New Roman" w:hAnsi="Times New Roman"/>
                <w:sz w:val="24"/>
                <w:szCs w:val="24"/>
              </w:rPr>
              <w:t>Меньшие габариты и  масса; более легкий запуск, особенно при низких температурах; низкий уровень шума; простота и низкая стоимость топливной аппаратуры; простые регулировки и техническое обслуживание</w:t>
            </w:r>
          </w:p>
        </w:tc>
      </w:tr>
      <w:tr w:rsidR="00E72541">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i/>
                <w:sz w:val="24"/>
                <w:szCs w:val="24"/>
              </w:rPr>
              <w:t>Недостатки</w:t>
            </w:r>
          </w:p>
        </w:tc>
      </w:tr>
      <w:tr w:rsidR="00E72541">
        <w:trPr>
          <w:trHeight w:val="70"/>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Большие масса и размеры; сложная топливная аппаратура; жесткая работа с повышенным уровнем шума.</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pPr>
            <w:r>
              <w:rPr>
                <w:rFonts w:ascii="Times New Roman" w:hAnsi="Times New Roman"/>
                <w:sz w:val="24"/>
                <w:szCs w:val="24"/>
              </w:rPr>
              <w:t>Низкая экономичность; загрязнение окружающей среды; высокие требование к топливу; низкие динамические качества при переменных режимах работы; зависимость работы системы питания  от положения двигателя; более высокая пожароопасность</w:t>
            </w:r>
          </w:p>
        </w:tc>
      </w:tr>
      <w:tr w:rsidR="00E72541">
        <w:trPr>
          <w:trHeight w:val="137"/>
        </w:trPr>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lastRenderedPageBreak/>
              <w:t>Автомобиль с газобаллонными установками</w:t>
            </w:r>
          </w:p>
        </w:tc>
        <w:tc>
          <w:tcPr>
            <w:tcW w:w="5664"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b/>
                <w:sz w:val="24"/>
                <w:szCs w:val="24"/>
              </w:rPr>
              <w:t>Карбюраторный двигатель</w:t>
            </w:r>
          </w:p>
        </w:tc>
      </w:tr>
      <w:tr w:rsidR="00E72541">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i/>
                <w:sz w:val="24"/>
                <w:szCs w:val="24"/>
              </w:rPr>
              <w:t>Преимущества</w:t>
            </w:r>
          </w:p>
        </w:tc>
      </w:tr>
      <w:tr w:rsidR="00E72541">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Более лёгкое и полное перемешивание топлива с воздухом; более равномерное распределение топлива по отдельным ци</w:t>
            </w:r>
            <w:r>
              <w:rPr>
                <w:rFonts w:ascii="Times New Roman" w:hAnsi="Times New Roman"/>
                <w:sz w:val="24"/>
                <w:szCs w:val="24"/>
                <w:lang w:eastAsia="ru-RU"/>
              </w:rPr>
              <w:softHyphen/>
              <w:t>линдрам двигателя;</w:t>
            </w:r>
          </w:p>
          <w:p w:rsidR="00E72541" w:rsidRDefault="00E72541">
            <w:pPr>
              <w:spacing w:after="0" w:line="240" w:lineRule="auto"/>
              <w:jc w:val="both"/>
              <w:rPr>
                <w:rFonts w:ascii="Times New Roman" w:hAnsi="Times New Roman"/>
              </w:rPr>
            </w:pPr>
            <w:r>
              <w:rPr>
                <w:rFonts w:ascii="Times New Roman" w:hAnsi="Times New Roman"/>
                <w:sz w:val="24"/>
                <w:szCs w:val="24"/>
                <w:lang w:eastAsia="ru-RU"/>
              </w:rPr>
              <w:t>· полное отсутствие разжижения картерного масла топливом и смывания масляной пленки со стенок цилиндров; уменьшение нагара на поршнях, клапанах и стенках камеры сгорания; меньшая ядовитость отработавших газов вследствие более полного сгорания топлива, чем при работе на бензине; значительное уменьшение износа деталей цилиндропоршневой группы двигателя; высокие антидетонационные свойства газообразного топлива и связанная с этим возможность значительно повысить степень сжатия в двигателе, что повышает мощность и снижает расход топлива.</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pPr>
            <w:r>
              <w:rPr>
                <w:rFonts w:ascii="Times New Roman" w:hAnsi="Times New Roman"/>
              </w:rPr>
              <w:t>На низких оборотах двигателя его тяговые характеристики довольно высокие. Простые регулировки и техническое обслуживание.</w:t>
            </w:r>
            <w:r>
              <w:rPr>
                <w:rFonts w:ascii="Times New Roman" w:hAnsi="Times New Roman"/>
                <w:sz w:val="24"/>
                <w:szCs w:val="24"/>
              </w:rPr>
              <w:t xml:space="preserve"> Меньшие габариты и  масса; более легкий запуск, особенно при низких температурах; низкий уровень шума; простота и низкая стоимость топливной аппаратуры;</w:t>
            </w:r>
          </w:p>
        </w:tc>
      </w:tr>
      <w:tr w:rsidR="00E72541">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center"/>
            </w:pPr>
            <w:r>
              <w:rPr>
                <w:rFonts w:ascii="Times New Roman" w:hAnsi="Times New Roman"/>
                <w:i/>
                <w:sz w:val="24"/>
                <w:szCs w:val="24"/>
              </w:rPr>
              <w:t xml:space="preserve">Недостатки </w:t>
            </w:r>
          </w:p>
        </w:tc>
      </w:tr>
      <w:tr w:rsidR="00E72541">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Большая металлоемкость топливной аппаратуры, высокие требование к технике безопасности при работе с газом, меньший пробег автомобиля на одну заправку.</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E72541" w:rsidRDefault="00E72541">
            <w:pPr>
              <w:shd w:val="clear" w:color="auto" w:fill="FFFFFF"/>
              <w:spacing w:after="0" w:line="240" w:lineRule="auto"/>
              <w:jc w:val="both"/>
            </w:pPr>
            <w:r>
              <w:rPr>
                <w:rFonts w:ascii="Times New Roman" w:hAnsi="Times New Roman"/>
                <w:sz w:val="24"/>
                <w:szCs w:val="24"/>
              </w:rPr>
              <w:t>Бензиновый двигатель является довольно неэффективным и способен преобразовывать всего лишь около 20-30 % энергии топлива в полезную работу.</w:t>
            </w:r>
          </w:p>
        </w:tc>
      </w:tr>
    </w:tbl>
    <w:p w:rsidR="00E72541" w:rsidRDefault="00E72541">
      <w:pPr>
        <w:pStyle w:val="NormalWeb"/>
        <w:shd w:val="clear" w:color="auto" w:fill="FFFFFF"/>
        <w:spacing w:before="0" w:after="0"/>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rPr>
          <w:sz w:val="28"/>
          <w:szCs w:val="28"/>
        </w:rPr>
      </w:pPr>
    </w:p>
    <w:p w:rsidR="00E72541" w:rsidRDefault="00E72541">
      <w:pPr>
        <w:pStyle w:val="NormalWeb"/>
        <w:shd w:val="clear" w:color="auto" w:fill="FFFFFF"/>
        <w:spacing w:before="0" w:after="0" w:line="360" w:lineRule="auto"/>
        <w:jc w:val="right"/>
        <w:rPr>
          <w:sz w:val="28"/>
          <w:szCs w:val="28"/>
        </w:rPr>
      </w:pPr>
    </w:p>
    <w:p w:rsidR="00E72541" w:rsidRDefault="00E72541">
      <w:pPr>
        <w:pStyle w:val="NormalWeb"/>
        <w:shd w:val="clear" w:color="auto" w:fill="FFFFFF"/>
        <w:spacing w:before="0" w:after="0" w:line="360" w:lineRule="auto"/>
        <w:rPr>
          <w:bCs/>
          <w:sz w:val="28"/>
          <w:szCs w:val="28"/>
        </w:rPr>
      </w:pPr>
      <w:r>
        <w:rPr>
          <w:sz w:val="28"/>
          <w:szCs w:val="28"/>
        </w:rPr>
        <w:t xml:space="preserve"> Список  использованной литературы</w:t>
      </w: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rFonts w:ascii="Times New Roman" w:hAnsi="Times New Roman"/>
          <w:bCs/>
          <w:sz w:val="28"/>
          <w:szCs w:val="28"/>
        </w:rPr>
        <w:t>Основные источники:</w:t>
      </w:r>
    </w:p>
    <w:p w:rsidR="00E72541" w:rsidRDefault="00E72541">
      <w:pPr>
        <w:pStyle w:val="13"/>
        <w:numPr>
          <w:ilvl w:val="0"/>
          <w:numId w:val="16"/>
        </w:numPr>
        <w:tabs>
          <w:tab w:val="clear" w:pos="0"/>
          <w:tab w:val="left" w:pos="4"/>
        </w:tabs>
        <w:spacing w:line="276" w:lineRule="auto"/>
        <w:jc w:val="both"/>
        <w:rPr>
          <w:sz w:val="28"/>
          <w:szCs w:val="28"/>
        </w:rPr>
      </w:pPr>
      <w:r>
        <w:rPr>
          <w:bCs/>
          <w:sz w:val="28"/>
          <w:szCs w:val="28"/>
        </w:rPr>
        <w:t xml:space="preserve">Вахламов, В.К Основы конструкции автомобиля и техническое обслуживание. [Текст] / В.К. Вахламов. - М.: Академия , 2010 – 352 </w:t>
      </w:r>
      <w:r>
        <w:rPr>
          <w:bCs/>
          <w:sz w:val="28"/>
          <w:szCs w:val="28"/>
          <w:lang w:val="en-US"/>
        </w:rPr>
        <w:t>c</w:t>
      </w:r>
      <w:r>
        <w:rPr>
          <w:sz w:val="28"/>
          <w:szCs w:val="28"/>
        </w:rPr>
        <w:t xml:space="preserve">.: ил. </w:t>
      </w:r>
      <w:r>
        <w:rPr>
          <w:b/>
          <w:sz w:val="28"/>
          <w:szCs w:val="28"/>
        </w:rPr>
        <w:t>–</w:t>
      </w:r>
      <w:r>
        <w:rPr>
          <w:sz w:val="28"/>
          <w:szCs w:val="28"/>
        </w:rPr>
        <w:t xml:space="preserve">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sz w:val="28"/>
          <w:szCs w:val="28"/>
        </w:rPr>
        <w:t>Допуски, посадки и технические измерения в машиностроении [Текст]: / Учебник для нач. проф. образования С.А.Зайцев, А.Д. Куранов, А.Н. Толстов. – 2 изд., стер. – М.: Издательский центр «Академия», 2010. – 240 с.: ил. –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Епифанов, Л.И., Епифанова, Е.А. Техническое обслуживание и ремонт автомобильного транспорта   [Текст] / Л.И. Епифанов,  Е.А. Епифанова. – М.: Инфра-М, 2010 – 352 с.</w:t>
      </w:r>
      <w:r>
        <w:rPr>
          <w:sz w:val="28"/>
          <w:szCs w:val="28"/>
        </w:rPr>
        <w:t xml:space="preserve">: ил. </w:t>
      </w:r>
      <w:r>
        <w:rPr>
          <w:b/>
          <w:sz w:val="28"/>
          <w:szCs w:val="28"/>
        </w:rPr>
        <w:t>–</w:t>
      </w:r>
      <w:r>
        <w:rPr>
          <w:sz w:val="28"/>
          <w:szCs w:val="28"/>
        </w:rPr>
        <w:t xml:space="preserve"> (в пер.)</w:t>
      </w:r>
    </w:p>
    <w:p w:rsidR="00E72541" w:rsidRDefault="00E72541">
      <w:pPr>
        <w:pStyle w:val="13"/>
        <w:numPr>
          <w:ilvl w:val="0"/>
          <w:numId w:val="16"/>
        </w:numPr>
        <w:tabs>
          <w:tab w:val="clear" w:pos="0"/>
          <w:tab w:val="left" w:pos="4"/>
        </w:tabs>
        <w:spacing w:line="276" w:lineRule="auto"/>
        <w:jc w:val="both"/>
        <w:rPr>
          <w:sz w:val="28"/>
          <w:szCs w:val="28"/>
        </w:rPr>
      </w:pPr>
      <w:r>
        <w:rPr>
          <w:bCs/>
          <w:sz w:val="28"/>
          <w:szCs w:val="28"/>
        </w:rPr>
        <w:t>Карагодин, В.И., Митрохин, Н.Н. Ремонт автомобилей [Текст] /  В.И.Карагодин., Н.Н.Митрохин. – М.: Академия, 2010- 496с</w:t>
      </w:r>
      <w:r>
        <w:rPr>
          <w:sz w:val="28"/>
          <w:szCs w:val="28"/>
        </w:rPr>
        <w:t xml:space="preserve">.: ил. </w:t>
      </w:r>
      <w:r>
        <w:rPr>
          <w:b/>
          <w:sz w:val="28"/>
          <w:szCs w:val="28"/>
        </w:rPr>
        <w:t>–</w:t>
      </w:r>
      <w:r>
        <w:rPr>
          <w:sz w:val="28"/>
          <w:szCs w:val="28"/>
        </w:rPr>
        <w:t xml:space="preserve">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sz w:val="28"/>
          <w:szCs w:val="28"/>
        </w:rPr>
        <w:t>Пузанков, А.Г.  «</w:t>
      </w:r>
      <w:r>
        <w:rPr>
          <w:bCs/>
          <w:sz w:val="28"/>
          <w:szCs w:val="28"/>
        </w:rPr>
        <w:t xml:space="preserve">Автомобили. Устройство и техническое обслуживание»  </w:t>
      </w:r>
      <w:r>
        <w:rPr>
          <w:sz w:val="28"/>
          <w:szCs w:val="28"/>
        </w:rPr>
        <w:t>[Текст] /</w:t>
      </w:r>
      <w:r>
        <w:rPr>
          <w:bCs/>
          <w:sz w:val="28"/>
          <w:szCs w:val="28"/>
        </w:rPr>
        <w:t xml:space="preserve">  А.Г.Пузанков.- Гриф МО РФ</w:t>
      </w:r>
      <w:r>
        <w:rPr>
          <w:sz w:val="28"/>
          <w:szCs w:val="28"/>
        </w:rPr>
        <w:t>, 2009 г. - 490 с.: ил. –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lastRenderedPageBreak/>
        <w:t>Пузанков, А.Г. Автомобили «Устройство автотранспортных средств» [Текст] /  А.Г.Пузанков.  -М.: Академия , 2009- 630с</w:t>
      </w:r>
      <w:r>
        <w:rPr>
          <w:sz w:val="28"/>
          <w:szCs w:val="28"/>
        </w:rPr>
        <w:t xml:space="preserve">.: ил. </w:t>
      </w:r>
      <w:r>
        <w:rPr>
          <w:b/>
          <w:sz w:val="28"/>
          <w:szCs w:val="28"/>
        </w:rPr>
        <w:t>–</w:t>
      </w:r>
      <w:r>
        <w:rPr>
          <w:sz w:val="28"/>
          <w:szCs w:val="28"/>
        </w:rPr>
        <w:t xml:space="preserve">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Селифонов, В.В Устройство и техническое обслуживание грузовых автомобилей [Текст] /  В.В. Селифонов. -  М.: Академия , 2009 - 400с</w:t>
      </w:r>
      <w:r>
        <w:rPr>
          <w:sz w:val="28"/>
          <w:szCs w:val="28"/>
        </w:rPr>
        <w:t xml:space="preserve">.: ил. </w:t>
      </w:r>
      <w:r>
        <w:rPr>
          <w:b/>
          <w:sz w:val="28"/>
          <w:szCs w:val="28"/>
        </w:rPr>
        <w:t>–</w:t>
      </w:r>
      <w:r>
        <w:rPr>
          <w:sz w:val="28"/>
          <w:szCs w:val="28"/>
        </w:rPr>
        <w:t xml:space="preserve"> (в пер.)</w:t>
      </w:r>
    </w:p>
    <w:p w:rsidR="00E72541" w:rsidRDefault="00E72541">
      <w:pPr>
        <w:pStyle w:val="13"/>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Cs/>
          <w:sz w:val="28"/>
          <w:szCs w:val="28"/>
        </w:rPr>
        <w:t>Туревский И.С.  Электрооборудование автомобилей [Текст] / И.С. Туревский.  – М.: Форум, 2010-400с</w:t>
      </w:r>
      <w:r>
        <w:rPr>
          <w:sz w:val="28"/>
          <w:szCs w:val="28"/>
        </w:rPr>
        <w:t xml:space="preserve">.: ил. </w:t>
      </w:r>
      <w:r>
        <w:rPr>
          <w:b/>
          <w:sz w:val="28"/>
          <w:szCs w:val="28"/>
        </w:rPr>
        <w:t>–</w:t>
      </w:r>
      <w:r>
        <w:rPr>
          <w:sz w:val="28"/>
          <w:szCs w:val="28"/>
        </w:rPr>
        <w:t xml:space="preserve"> (в пер.)</w:t>
      </w:r>
      <w:r>
        <w:rPr>
          <w:bCs/>
          <w:sz w:val="28"/>
          <w:szCs w:val="28"/>
        </w:rPr>
        <w:t xml:space="preserve"> </w:t>
      </w:r>
    </w:p>
    <w:p w:rsidR="00E72541" w:rsidRDefault="00E72541">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p>
    <w:p w:rsidR="00E72541" w:rsidRDefault="00E7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Times New Roman" w:hAnsi="Times New Roman"/>
          <w:bCs/>
          <w:sz w:val="28"/>
          <w:szCs w:val="28"/>
        </w:rPr>
        <w:t>Дополнительные источники:</w:t>
      </w:r>
    </w:p>
    <w:p w:rsidR="00E72541" w:rsidRDefault="00E72541">
      <w:pPr>
        <w:pStyle w:val="13"/>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Strong"/>
          <w:b w:val="0"/>
          <w:bCs/>
          <w:sz w:val="28"/>
          <w:szCs w:val="28"/>
        </w:rPr>
      </w:pPr>
      <w:r>
        <w:rPr>
          <w:sz w:val="28"/>
          <w:szCs w:val="28"/>
        </w:rPr>
        <w:t>Акимов, С. В. Электрооборудование автомобилей.</w:t>
      </w:r>
      <w:r>
        <w:rPr>
          <w:bCs/>
          <w:sz w:val="28"/>
          <w:szCs w:val="28"/>
        </w:rPr>
        <w:t xml:space="preserve"> [Текст] / С.В. </w:t>
      </w:r>
      <w:r>
        <w:rPr>
          <w:sz w:val="28"/>
          <w:szCs w:val="28"/>
        </w:rPr>
        <w:t xml:space="preserve">Акимов. − М.: Изд. «За рулём», 2003. − 383 с.: ил. </w:t>
      </w:r>
      <w:r>
        <w:rPr>
          <w:b/>
          <w:sz w:val="28"/>
          <w:szCs w:val="28"/>
        </w:rPr>
        <w:t>–</w:t>
      </w:r>
      <w:r>
        <w:rPr>
          <w:sz w:val="28"/>
          <w:szCs w:val="28"/>
        </w:rPr>
        <w:t xml:space="preserve"> (в пер.)</w:t>
      </w:r>
    </w:p>
    <w:p w:rsidR="00E72541" w:rsidRDefault="00E72541">
      <w:pPr>
        <w:pStyle w:val="13"/>
        <w:numPr>
          <w:ilvl w:val="0"/>
          <w:numId w:val="15"/>
        </w:numPr>
        <w:spacing w:line="276" w:lineRule="auto"/>
        <w:jc w:val="both"/>
        <w:rPr>
          <w:sz w:val="28"/>
          <w:szCs w:val="28"/>
        </w:rPr>
      </w:pPr>
      <w:r>
        <w:rPr>
          <w:rStyle w:val="Strong"/>
          <w:b w:val="0"/>
          <w:bCs/>
          <w:sz w:val="28"/>
          <w:szCs w:val="28"/>
        </w:rPr>
        <w:t>Березин, С.В. Справочник автомеханика</w:t>
      </w:r>
      <w:r>
        <w:rPr>
          <w:sz w:val="28"/>
          <w:szCs w:val="28"/>
        </w:rPr>
        <w:t xml:space="preserve"> </w:t>
      </w:r>
      <w:r>
        <w:rPr>
          <w:bCs/>
          <w:sz w:val="28"/>
          <w:szCs w:val="28"/>
        </w:rPr>
        <w:t>Издательство:</w:t>
      </w:r>
      <w:r>
        <w:rPr>
          <w:sz w:val="28"/>
          <w:szCs w:val="28"/>
        </w:rPr>
        <w:t xml:space="preserve"> Феникс</w:t>
      </w:r>
      <w:r>
        <w:rPr>
          <w:bCs/>
          <w:sz w:val="28"/>
          <w:szCs w:val="28"/>
        </w:rPr>
        <w:t xml:space="preserve">, </w:t>
      </w:r>
      <w:r>
        <w:rPr>
          <w:sz w:val="28"/>
          <w:szCs w:val="28"/>
        </w:rPr>
        <w:t>2008</w:t>
      </w:r>
      <w:r>
        <w:rPr>
          <w:bCs/>
          <w:sz w:val="28"/>
          <w:szCs w:val="28"/>
        </w:rPr>
        <w:t xml:space="preserve"> г.,</w:t>
      </w:r>
      <w:r>
        <w:rPr>
          <w:b/>
          <w:bCs/>
          <w:sz w:val="28"/>
          <w:szCs w:val="28"/>
        </w:rPr>
        <w:t xml:space="preserve"> </w:t>
      </w:r>
      <w:r>
        <w:rPr>
          <w:sz w:val="28"/>
          <w:szCs w:val="28"/>
        </w:rPr>
        <w:t xml:space="preserve">352 с.: ил. </w:t>
      </w:r>
      <w:r>
        <w:rPr>
          <w:b/>
          <w:sz w:val="28"/>
          <w:szCs w:val="28"/>
        </w:rPr>
        <w:t>–</w:t>
      </w:r>
      <w:r>
        <w:rPr>
          <w:sz w:val="28"/>
          <w:szCs w:val="28"/>
        </w:rPr>
        <w:t xml:space="preserve"> (в пер.)</w:t>
      </w:r>
    </w:p>
    <w:p w:rsidR="00E72541" w:rsidRDefault="00E72541">
      <w:pPr>
        <w:pStyle w:val="13"/>
        <w:numPr>
          <w:ilvl w:val="0"/>
          <w:numId w:val="15"/>
        </w:numPr>
        <w:spacing w:line="276" w:lineRule="auto"/>
        <w:jc w:val="both"/>
        <w:rPr>
          <w:bCs/>
          <w:sz w:val="28"/>
          <w:szCs w:val="28"/>
        </w:rPr>
      </w:pPr>
      <w:r>
        <w:rPr>
          <w:sz w:val="28"/>
          <w:szCs w:val="28"/>
        </w:rPr>
        <w:t>Библиотека автомобилиста [Электронный ресурс] – Режим доступа: http://www.viamobile.ru/index.php.</w:t>
      </w:r>
    </w:p>
    <w:p w:rsidR="00E72541" w:rsidRDefault="00E72541">
      <w:pPr>
        <w:pStyle w:val="13"/>
        <w:numPr>
          <w:ilvl w:val="0"/>
          <w:numId w:val="15"/>
        </w:numPr>
        <w:spacing w:line="276" w:lineRule="auto"/>
        <w:jc w:val="both"/>
        <w:rPr>
          <w:bCs/>
          <w:sz w:val="28"/>
          <w:szCs w:val="28"/>
        </w:rPr>
      </w:pPr>
      <w:r>
        <w:rPr>
          <w:bCs/>
          <w:sz w:val="28"/>
          <w:szCs w:val="28"/>
        </w:rPr>
        <w:t xml:space="preserve">Положение о техническом обслуживании и ремонте подвижного состава автомобильного транспорта [Текст] – М.: Транспорт, 1986- </w:t>
      </w:r>
      <w:r>
        <w:rPr>
          <w:sz w:val="28"/>
          <w:szCs w:val="28"/>
        </w:rPr>
        <w:t xml:space="preserve">90 с.: ил. </w:t>
      </w:r>
      <w:r>
        <w:rPr>
          <w:b/>
          <w:sz w:val="28"/>
          <w:szCs w:val="28"/>
        </w:rPr>
        <w:t>–</w:t>
      </w:r>
      <w:r>
        <w:rPr>
          <w:sz w:val="28"/>
          <w:szCs w:val="28"/>
        </w:rPr>
        <w:t xml:space="preserve"> (в пер.)</w:t>
      </w:r>
    </w:p>
    <w:p w:rsidR="00E72541" w:rsidRDefault="00E72541">
      <w:pPr>
        <w:pStyle w:val="13"/>
        <w:numPr>
          <w:ilvl w:val="0"/>
          <w:numId w:val="15"/>
        </w:numPr>
        <w:spacing w:line="276" w:lineRule="auto"/>
        <w:jc w:val="both"/>
        <w:rPr>
          <w:sz w:val="28"/>
          <w:szCs w:val="28"/>
        </w:rPr>
      </w:pPr>
      <w:r>
        <w:rPr>
          <w:bCs/>
          <w:sz w:val="28"/>
          <w:szCs w:val="28"/>
        </w:rPr>
        <w:t>Понизовский, А.А. Краткий автомобильный справочник [Текст]</w:t>
      </w:r>
      <w:r>
        <w:rPr>
          <w:sz w:val="28"/>
          <w:szCs w:val="28"/>
        </w:rPr>
        <w:t xml:space="preserve"> / А.А. </w:t>
      </w:r>
      <w:r>
        <w:rPr>
          <w:bCs/>
          <w:sz w:val="28"/>
          <w:szCs w:val="28"/>
        </w:rPr>
        <w:t xml:space="preserve">Понизовский.,  Ю.М. Власко.  – М.: Трансконсалтинг НИИАТ, 1994- </w:t>
      </w:r>
      <w:r>
        <w:rPr>
          <w:sz w:val="28"/>
          <w:szCs w:val="28"/>
        </w:rPr>
        <w:t xml:space="preserve">352 с.: ил. </w:t>
      </w:r>
      <w:r>
        <w:rPr>
          <w:b/>
          <w:sz w:val="28"/>
          <w:szCs w:val="28"/>
        </w:rPr>
        <w:t>–</w:t>
      </w:r>
      <w:r>
        <w:rPr>
          <w:sz w:val="28"/>
          <w:szCs w:val="28"/>
        </w:rPr>
        <w:t xml:space="preserve"> (в пер.) </w:t>
      </w:r>
    </w:p>
    <w:p w:rsidR="00E72541" w:rsidRDefault="00E72541">
      <w:pPr>
        <w:pStyle w:val="13"/>
        <w:numPr>
          <w:ilvl w:val="0"/>
          <w:numId w:val="15"/>
        </w:numPr>
        <w:spacing w:line="276" w:lineRule="auto"/>
        <w:jc w:val="both"/>
        <w:rPr>
          <w:sz w:val="28"/>
          <w:szCs w:val="28"/>
        </w:rPr>
      </w:pPr>
      <w:r>
        <w:rPr>
          <w:sz w:val="28"/>
          <w:szCs w:val="28"/>
        </w:rPr>
        <w:t>П</w:t>
      </w:r>
      <w:r>
        <w:rPr>
          <w:bCs/>
          <w:sz w:val="28"/>
          <w:szCs w:val="28"/>
        </w:rPr>
        <w:t>риходько, В.М. Автомобильный справочник  [Текст]</w:t>
      </w:r>
      <w:r>
        <w:rPr>
          <w:sz w:val="28"/>
          <w:szCs w:val="28"/>
        </w:rPr>
        <w:t xml:space="preserve"> / В.М.П</w:t>
      </w:r>
      <w:r>
        <w:rPr>
          <w:bCs/>
          <w:sz w:val="28"/>
          <w:szCs w:val="28"/>
        </w:rPr>
        <w:t>риходько.</w:t>
      </w:r>
      <w:r>
        <w:rPr>
          <w:sz w:val="28"/>
          <w:szCs w:val="28"/>
        </w:rPr>
        <w:t xml:space="preserve"> </w:t>
      </w:r>
      <w:r>
        <w:rPr>
          <w:bCs/>
          <w:sz w:val="28"/>
          <w:szCs w:val="28"/>
        </w:rPr>
        <w:t xml:space="preserve"> – М.: Машиностроение, 2004-</w:t>
      </w:r>
      <w:r>
        <w:rPr>
          <w:sz w:val="28"/>
          <w:szCs w:val="28"/>
        </w:rPr>
        <w:t xml:space="preserve">352 с.: ил. </w:t>
      </w:r>
      <w:r>
        <w:rPr>
          <w:b/>
          <w:sz w:val="28"/>
          <w:szCs w:val="28"/>
        </w:rPr>
        <w:t>–</w:t>
      </w:r>
      <w:r>
        <w:rPr>
          <w:sz w:val="28"/>
          <w:szCs w:val="28"/>
        </w:rPr>
        <w:t xml:space="preserve"> (в пер.)</w:t>
      </w:r>
    </w:p>
    <w:p w:rsidR="00E72541" w:rsidRDefault="00E72541">
      <w:pPr>
        <w:pStyle w:val="13"/>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sz w:val="28"/>
          <w:szCs w:val="28"/>
        </w:rPr>
        <w:t xml:space="preserve">Родичев, В.А  «Легковые автомобили» </w:t>
      </w:r>
      <w:r>
        <w:rPr>
          <w:bCs/>
          <w:sz w:val="28"/>
          <w:szCs w:val="28"/>
        </w:rPr>
        <w:t xml:space="preserve"> [Текст] /</w:t>
      </w:r>
      <w:r>
        <w:rPr>
          <w:sz w:val="28"/>
          <w:szCs w:val="28"/>
        </w:rPr>
        <w:t xml:space="preserve">  В.А.Родичев.   </w:t>
      </w:r>
      <w:r>
        <w:rPr>
          <w:bCs/>
          <w:sz w:val="28"/>
          <w:szCs w:val="28"/>
        </w:rPr>
        <w:t xml:space="preserve">- </w:t>
      </w:r>
      <w:r>
        <w:rPr>
          <w:sz w:val="28"/>
          <w:szCs w:val="28"/>
        </w:rPr>
        <w:t xml:space="preserve">  Академия. 2006г.- 88 с.: ил. </w:t>
      </w:r>
      <w:r>
        <w:rPr>
          <w:b/>
          <w:sz w:val="28"/>
          <w:szCs w:val="28"/>
        </w:rPr>
        <w:t>–</w:t>
      </w:r>
      <w:r>
        <w:rPr>
          <w:sz w:val="28"/>
          <w:szCs w:val="28"/>
        </w:rPr>
        <w:t xml:space="preserve"> (в пер.)</w:t>
      </w:r>
    </w:p>
    <w:p w:rsidR="00E72541" w:rsidRDefault="00E72541">
      <w:pPr>
        <w:pStyle w:val="13"/>
        <w:numPr>
          <w:ilvl w:val="0"/>
          <w:numId w:val="15"/>
        </w:numPr>
        <w:spacing w:line="276" w:lineRule="auto"/>
        <w:rPr>
          <w:sz w:val="28"/>
          <w:szCs w:val="28"/>
        </w:rPr>
      </w:pPr>
      <w:r>
        <w:rPr>
          <w:bCs/>
          <w:sz w:val="28"/>
          <w:szCs w:val="28"/>
        </w:rPr>
        <w:t>Румянцев С.И. Ремонт автомобилей [Текст]</w:t>
      </w:r>
      <w:r>
        <w:rPr>
          <w:sz w:val="28"/>
          <w:szCs w:val="28"/>
        </w:rPr>
        <w:t xml:space="preserve">  / </w:t>
      </w:r>
      <w:r>
        <w:rPr>
          <w:bCs/>
          <w:sz w:val="28"/>
          <w:szCs w:val="28"/>
        </w:rPr>
        <w:t>С.И. Румянцев – М.: Транспорт, 1988.</w:t>
      </w:r>
      <w:r>
        <w:rPr>
          <w:sz w:val="28"/>
          <w:szCs w:val="28"/>
        </w:rPr>
        <w:t xml:space="preserve"> 400 с.: ил. </w:t>
      </w:r>
      <w:r>
        <w:rPr>
          <w:b/>
          <w:sz w:val="28"/>
          <w:szCs w:val="28"/>
        </w:rPr>
        <w:t>–</w:t>
      </w:r>
      <w:r>
        <w:rPr>
          <w:sz w:val="28"/>
          <w:szCs w:val="28"/>
        </w:rPr>
        <w:t xml:space="preserve"> (в пер.)</w:t>
      </w:r>
    </w:p>
    <w:p w:rsidR="00E72541" w:rsidRDefault="00E72541">
      <w:pPr>
        <w:pStyle w:val="13"/>
        <w:numPr>
          <w:ilvl w:val="0"/>
          <w:numId w:val="15"/>
        </w:numPr>
        <w:spacing w:line="276" w:lineRule="auto"/>
        <w:jc w:val="both"/>
        <w:rPr>
          <w:bCs/>
          <w:sz w:val="28"/>
          <w:szCs w:val="28"/>
        </w:rPr>
      </w:pPr>
      <w:r>
        <w:rPr>
          <w:sz w:val="28"/>
          <w:szCs w:val="28"/>
        </w:rPr>
        <w:t xml:space="preserve">Савич, Е.Л. Инструментальный контроль автотранспортных средств: учеб. пособие/ Е.Л. Савич, А.С. Кручек. – Минск: Новое знание, 2008. – 399 с.: ил. </w:t>
      </w:r>
      <w:r>
        <w:rPr>
          <w:b/>
          <w:sz w:val="28"/>
          <w:szCs w:val="28"/>
        </w:rPr>
        <w:t>–</w:t>
      </w:r>
      <w:r>
        <w:rPr>
          <w:sz w:val="28"/>
          <w:szCs w:val="28"/>
        </w:rPr>
        <w:t xml:space="preserve"> (в пер.)</w:t>
      </w:r>
    </w:p>
    <w:p w:rsidR="00E72541" w:rsidRDefault="00E72541">
      <w:pPr>
        <w:pStyle w:val="13"/>
        <w:numPr>
          <w:ilvl w:val="0"/>
          <w:numId w:val="15"/>
        </w:numPr>
        <w:spacing w:line="276" w:lineRule="auto"/>
        <w:jc w:val="both"/>
        <w:rPr>
          <w:sz w:val="28"/>
          <w:szCs w:val="28"/>
        </w:rPr>
      </w:pPr>
      <w:r>
        <w:rPr>
          <w:bCs/>
          <w:sz w:val="28"/>
          <w:szCs w:val="28"/>
        </w:rPr>
        <w:t>Чижов Ю.П. Электрооборудование автомобилей [Текст] /</w:t>
      </w:r>
      <w:r>
        <w:rPr>
          <w:sz w:val="28"/>
          <w:szCs w:val="28"/>
        </w:rPr>
        <w:t xml:space="preserve"> </w:t>
      </w:r>
      <w:r>
        <w:rPr>
          <w:bCs/>
          <w:sz w:val="28"/>
          <w:szCs w:val="28"/>
        </w:rPr>
        <w:t xml:space="preserve">Ю.П. Чижов – М.: Машиностроение, 2003- </w:t>
      </w:r>
      <w:r>
        <w:rPr>
          <w:sz w:val="28"/>
          <w:szCs w:val="28"/>
        </w:rPr>
        <w:t xml:space="preserve">352 с.: ил. </w:t>
      </w:r>
      <w:r>
        <w:rPr>
          <w:b/>
          <w:sz w:val="28"/>
          <w:szCs w:val="28"/>
        </w:rPr>
        <w:t>–</w:t>
      </w:r>
      <w:r>
        <w:rPr>
          <w:sz w:val="28"/>
          <w:szCs w:val="28"/>
        </w:rPr>
        <w:t xml:space="preserve"> (в пер.)</w:t>
      </w:r>
    </w:p>
    <w:p w:rsidR="00E72541" w:rsidRDefault="00E72541">
      <w:pPr>
        <w:pStyle w:val="13"/>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Strong"/>
          <w:b w:val="0"/>
          <w:sz w:val="28"/>
          <w:szCs w:val="28"/>
        </w:rPr>
      </w:pPr>
      <w:r>
        <w:rPr>
          <w:sz w:val="28"/>
          <w:szCs w:val="28"/>
        </w:rPr>
        <w:t>Чумаченко, Ю.Т. «Автомобильный практикум»</w:t>
      </w:r>
      <w:r>
        <w:rPr>
          <w:bCs/>
          <w:sz w:val="28"/>
          <w:szCs w:val="28"/>
        </w:rPr>
        <w:t xml:space="preserve"> [Текст]</w:t>
      </w:r>
      <w:r>
        <w:rPr>
          <w:sz w:val="28"/>
          <w:szCs w:val="28"/>
        </w:rPr>
        <w:t xml:space="preserve"> / Ю.Т. Чумаченко.  </w:t>
      </w:r>
      <w:r>
        <w:rPr>
          <w:b/>
          <w:sz w:val="28"/>
          <w:szCs w:val="28"/>
        </w:rPr>
        <w:t>–</w:t>
      </w:r>
      <w:r>
        <w:rPr>
          <w:sz w:val="28"/>
          <w:szCs w:val="28"/>
        </w:rPr>
        <w:t xml:space="preserve"> Ростов н/Д: Феникс  2002г-400 с.: ил. </w:t>
      </w:r>
      <w:r>
        <w:rPr>
          <w:b/>
          <w:sz w:val="28"/>
          <w:szCs w:val="28"/>
        </w:rPr>
        <w:t>–</w:t>
      </w:r>
      <w:r>
        <w:rPr>
          <w:sz w:val="28"/>
          <w:szCs w:val="28"/>
        </w:rPr>
        <w:t xml:space="preserve"> (в пер.)</w:t>
      </w:r>
    </w:p>
    <w:p w:rsidR="00E72541" w:rsidRDefault="00E72541">
      <w:pPr>
        <w:pStyle w:val="13"/>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r>
        <w:rPr>
          <w:rStyle w:val="Strong"/>
          <w:b w:val="0"/>
          <w:sz w:val="28"/>
          <w:szCs w:val="28"/>
        </w:rPr>
        <w:lastRenderedPageBreak/>
        <w:t xml:space="preserve">Чумаченко, Ю.Т. Автомобильный электрик. Электрооборудование и электронные системы автомобилей  </w:t>
      </w:r>
      <w:r>
        <w:rPr>
          <w:bCs/>
          <w:sz w:val="28"/>
          <w:szCs w:val="28"/>
        </w:rPr>
        <w:t>[Текст]</w:t>
      </w:r>
      <w:r>
        <w:rPr>
          <w:sz w:val="28"/>
          <w:szCs w:val="28"/>
        </w:rPr>
        <w:t xml:space="preserve"> /  Ю.Т.</w:t>
      </w:r>
      <w:r>
        <w:rPr>
          <w:rStyle w:val="Strong"/>
          <w:b w:val="0"/>
          <w:sz w:val="28"/>
          <w:szCs w:val="28"/>
        </w:rPr>
        <w:t xml:space="preserve">Чумаченко. </w:t>
      </w:r>
      <w:r>
        <w:rPr>
          <w:bCs/>
          <w:sz w:val="28"/>
          <w:szCs w:val="28"/>
        </w:rPr>
        <w:t xml:space="preserve"> </w:t>
      </w:r>
      <w:r>
        <w:rPr>
          <w:b/>
          <w:sz w:val="28"/>
          <w:szCs w:val="28"/>
        </w:rPr>
        <w:t>–</w:t>
      </w:r>
      <w:r>
        <w:rPr>
          <w:sz w:val="28"/>
          <w:szCs w:val="28"/>
        </w:rPr>
        <w:t xml:space="preserve"> Ростов н/Д: Феникс,  2006г - 390 с.: ил. </w:t>
      </w:r>
      <w:r>
        <w:rPr>
          <w:b/>
          <w:sz w:val="28"/>
          <w:szCs w:val="28"/>
        </w:rPr>
        <w:t>–</w:t>
      </w:r>
      <w:r>
        <w:rPr>
          <w:sz w:val="28"/>
          <w:szCs w:val="28"/>
        </w:rPr>
        <w:t xml:space="preserve"> (в пер.)</w:t>
      </w:r>
    </w:p>
    <w:p w:rsidR="00E72541" w:rsidRDefault="00E72541">
      <w:pPr>
        <w:pStyle w:val="13"/>
        <w:spacing w:line="276" w:lineRule="auto"/>
        <w:jc w:val="both"/>
        <w:rPr>
          <w:bCs/>
          <w:i/>
          <w:sz w:val="28"/>
          <w:szCs w:val="28"/>
        </w:rPr>
      </w:pPr>
    </w:p>
    <w:p w:rsidR="00E72541" w:rsidRDefault="00E72541">
      <w:pPr>
        <w:jc w:val="both"/>
        <w:rPr>
          <w:rFonts w:ascii="Times New Roman" w:hAnsi="Times New Roman"/>
          <w:sz w:val="28"/>
          <w:szCs w:val="28"/>
        </w:rPr>
      </w:pPr>
      <w:r>
        <w:rPr>
          <w:rFonts w:ascii="Times New Roman" w:hAnsi="Times New Roman"/>
          <w:bCs/>
          <w:sz w:val="28"/>
          <w:szCs w:val="28"/>
        </w:rPr>
        <w:t>Отечественные журналы</w:t>
      </w:r>
    </w:p>
    <w:p w:rsidR="00E72541" w:rsidRDefault="00E72541">
      <w:pPr>
        <w:spacing w:after="0" w:line="240" w:lineRule="auto"/>
        <w:ind w:firstLine="720"/>
        <w:rPr>
          <w:rFonts w:ascii="Times New Roman" w:hAnsi="Times New Roman"/>
          <w:sz w:val="28"/>
          <w:szCs w:val="28"/>
        </w:rPr>
      </w:pPr>
      <w:r>
        <w:rPr>
          <w:rFonts w:ascii="Times New Roman" w:hAnsi="Times New Roman"/>
          <w:sz w:val="28"/>
          <w:szCs w:val="28"/>
        </w:rPr>
        <w:t>«Мастер-автомеханик», htpp://avtomeh.panor.ru/;</w:t>
      </w:r>
    </w:p>
    <w:p w:rsidR="00E72541" w:rsidRDefault="00E72541">
      <w:pPr>
        <w:pStyle w:val="3"/>
        <w:spacing w:before="0" w:after="0"/>
        <w:ind w:firstLine="720"/>
        <w:rPr>
          <w:rFonts w:ascii="Times New Roman" w:hAnsi="Times New Roman"/>
          <w:sz w:val="28"/>
          <w:szCs w:val="28"/>
        </w:rPr>
      </w:pPr>
      <w:r>
        <w:rPr>
          <w:rFonts w:ascii="Times New Roman" w:hAnsi="Times New Roman"/>
          <w:b w:val="0"/>
          <w:sz w:val="28"/>
          <w:szCs w:val="28"/>
        </w:rPr>
        <w:t>«Автомир»;</w:t>
      </w:r>
    </w:p>
    <w:p w:rsidR="00E72541" w:rsidRDefault="00E72541">
      <w:pPr>
        <w:spacing w:after="0" w:line="240" w:lineRule="auto"/>
        <w:ind w:firstLine="720"/>
        <w:jc w:val="both"/>
      </w:pPr>
      <w:r>
        <w:rPr>
          <w:rFonts w:ascii="Times New Roman" w:hAnsi="Times New Roman"/>
          <w:sz w:val="28"/>
          <w:szCs w:val="28"/>
        </w:rPr>
        <w:t>«За рулем».</w:t>
      </w:r>
    </w:p>
    <w:p w:rsidR="00E72541" w:rsidRDefault="00E72541">
      <w:pPr>
        <w:pStyle w:val="NormalWeb"/>
        <w:shd w:val="clear" w:color="auto" w:fill="FFFFFF"/>
        <w:spacing w:before="0" w:after="0" w:line="360" w:lineRule="auto"/>
      </w:pPr>
    </w:p>
    <w:sectPr w:rsidR="00E72541">
      <w:footerReference w:type="even" r:id="rId19"/>
      <w:footerReference w:type="default" r:id="rId20"/>
      <w:footerReference w:type="first" r:id="rId21"/>
      <w:pgSz w:w="11906" w:h="16838"/>
      <w:pgMar w:top="1134" w:right="1134" w:bottom="1701" w:left="1418" w:header="720" w:footer="709"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1B" w:rsidRDefault="0040241B">
      <w:pPr>
        <w:spacing w:after="0" w:line="240" w:lineRule="auto"/>
      </w:pPr>
      <w:r>
        <w:separator/>
      </w:r>
    </w:p>
  </w:endnote>
  <w:endnote w:type="continuationSeparator" w:id="1">
    <w:p w:rsidR="0040241B" w:rsidRDefault="0040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41" w:rsidRDefault="00E72541">
    <w:pPr>
      <w:pStyle w:val="ae"/>
      <w:jc w:val="right"/>
    </w:pPr>
    <w:fldSimple w:instr=" PAGE ">
      <w:r w:rsidR="008D0B8C">
        <w:rPr>
          <w:noProof/>
        </w:rPr>
        <w:t>6</w:t>
      </w:r>
    </w:fldSimple>
  </w:p>
  <w:p w:rsidR="00E72541" w:rsidRDefault="00E72541"/>
  <w:p w:rsidR="00E72541" w:rsidRDefault="00E725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41" w:rsidRDefault="00E725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41" w:rsidRDefault="00E725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41" w:rsidRDefault="00E72541">
    <w:pPr>
      <w:pStyle w:val="ae"/>
      <w:jc w:val="right"/>
    </w:pPr>
    <w:fldSimple w:instr=" PAGE ">
      <w:r w:rsidR="008D0B8C">
        <w:rPr>
          <w:noProof/>
        </w:rPr>
        <w:t>43</w:t>
      </w:r>
    </w:fldSimple>
  </w:p>
  <w:p w:rsidR="00E72541" w:rsidRDefault="00E72541"/>
  <w:p w:rsidR="00E72541" w:rsidRDefault="00E725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41" w:rsidRDefault="00E725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1B" w:rsidRDefault="0040241B">
      <w:pPr>
        <w:spacing w:after="0" w:line="240" w:lineRule="auto"/>
      </w:pPr>
      <w:r>
        <w:separator/>
      </w:r>
    </w:p>
  </w:footnote>
  <w:footnote w:type="continuationSeparator" w:id="1">
    <w:p w:rsidR="0040241B" w:rsidRDefault="00402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425"/>
        </w:tabs>
        <w:ind w:left="1425"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35" w:hanging="37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637"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bullet"/>
      <w:lvlText w:val="─"/>
      <w:lvlJc w:val="left"/>
      <w:pPr>
        <w:tabs>
          <w:tab w:val="num" w:pos="2160"/>
        </w:tabs>
        <w:ind w:left="216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2160"/>
        </w:tabs>
        <w:ind w:left="216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353"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nsid w:val="0000000B"/>
    <w:multiLevelType w:val="multilevel"/>
    <w:tmpl w:val="0000000B"/>
    <w:name w:val="WWNum13"/>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6054" w:hanging="180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11">
    <w:nsid w:val="0000000C"/>
    <w:multiLevelType w:val="multilevel"/>
    <w:tmpl w:val="0000000C"/>
    <w:name w:val="WWNum15"/>
    <w:lvl w:ilvl="0">
      <w:start w:val="1"/>
      <w:numFmt w:val="bullet"/>
      <w:lvlText w:val="─"/>
      <w:lvlJc w:val="left"/>
      <w:pPr>
        <w:tabs>
          <w:tab w:val="num" w:pos="0"/>
        </w:tabs>
        <w:ind w:left="2160" w:hanging="360"/>
      </w:pPr>
      <w:rPr>
        <w:rFonts w:ascii="Times New Roman" w:hAnsi="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2">
    <w:nsid w:val="0000000D"/>
    <w:multiLevelType w:val="multilevel"/>
    <w:tmpl w:val="0000000D"/>
    <w:name w:val="WWNum16"/>
    <w:lvl w:ilvl="0">
      <w:start w:val="1"/>
      <w:numFmt w:val="decimal"/>
      <w:lvlText w:val="%1."/>
      <w:lvlJc w:val="left"/>
      <w:pPr>
        <w:tabs>
          <w:tab w:val="num" w:pos="927"/>
        </w:tabs>
        <w:ind w:left="927" w:hanging="360"/>
      </w:pPr>
      <w:rPr>
        <w:rFonts w:cs="Times New Roman"/>
      </w:rPr>
    </w:lvl>
    <w:lvl w:ilvl="1">
      <w:start w:val="1"/>
      <w:numFmt w:val="decimal"/>
      <w:lvlText w:val="%1.%2"/>
      <w:lvlJc w:val="left"/>
      <w:pPr>
        <w:tabs>
          <w:tab w:val="num" w:pos="0"/>
        </w:tabs>
        <w:ind w:left="987" w:hanging="42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647" w:hanging="108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2007" w:hanging="144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367" w:hanging="1800"/>
      </w:pPr>
      <w:rPr>
        <w:rFonts w:cs="Times New Roman"/>
      </w:rPr>
    </w:lvl>
    <w:lvl w:ilvl="8">
      <w:start w:val="1"/>
      <w:numFmt w:val="decimal"/>
      <w:lvlText w:val="%1.%2.%3.%4.%5.%6.%7.%8.%9"/>
      <w:lvlJc w:val="left"/>
      <w:pPr>
        <w:tabs>
          <w:tab w:val="num" w:pos="0"/>
        </w:tabs>
        <w:ind w:left="2727" w:hanging="2160"/>
      </w:pPr>
      <w:rPr>
        <w:rFonts w:cs="Times New Roman"/>
      </w:rPr>
    </w:lvl>
  </w:abstractNum>
  <w:abstractNum w:abstractNumId="13">
    <w:nsid w:val="0000000E"/>
    <w:multiLevelType w:val="multilevel"/>
    <w:tmpl w:val="0000000E"/>
    <w:name w:val="WWNum18"/>
    <w:lvl w:ilvl="0">
      <w:start w:val="1"/>
      <w:numFmt w:val="bullet"/>
      <w:lvlText w:val=""/>
      <w:lvlJc w:val="left"/>
      <w:pPr>
        <w:tabs>
          <w:tab w:val="num" w:pos="0"/>
        </w:tabs>
        <w:ind w:left="787" w:hanging="360"/>
      </w:pPr>
      <w:rPr>
        <w:rFonts w:ascii="Symbol" w:hAnsi="Symbol"/>
      </w:rPr>
    </w:lvl>
    <w:lvl w:ilvl="1">
      <w:start w:val="1"/>
      <w:numFmt w:val="bullet"/>
      <w:lvlText w:val="o"/>
      <w:lvlJc w:val="left"/>
      <w:pPr>
        <w:tabs>
          <w:tab w:val="num" w:pos="0"/>
        </w:tabs>
        <w:ind w:left="1507" w:hanging="360"/>
      </w:pPr>
      <w:rPr>
        <w:rFonts w:ascii="Courier New" w:hAnsi="Courier New"/>
      </w:rPr>
    </w:lvl>
    <w:lvl w:ilvl="2">
      <w:start w:val="1"/>
      <w:numFmt w:val="bullet"/>
      <w:lvlText w:val=""/>
      <w:lvlJc w:val="left"/>
      <w:pPr>
        <w:tabs>
          <w:tab w:val="num" w:pos="0"/>
        </w:tabs>
        <w:ind w:left="2227" w:hanging="360"/>
      </w:pPr>
      <w:rPr>
        <w:rFonts w:ascii="Wingdings" w:hAnsi="Wingdings"/>
      </w:rPr>
    </w:lvl>
    <w:lvl w:ilvl="3">
      <w:start w:val="1"/>
      <w:numFmt w:val="bullet"/>
      <w:lvlText w:val=""/>
      <w:lvlJc w:val="left"/>
      <w:pPr>
        <w:tabs>
          <w:tab w:val="num" w:pos="0"/>
        </w:tabs>
        <w:ind w:left="2947" w:hanging="360"/>
      </w:pPr>
      <w:rPr>
        <w:rFonts w:ascii="Symbol" w:hAnsi="Symbol"/>
      </w:rPr>
    </w:lvl>
    <w:lvl w:ilvl="4">
      <w:start w:val="1"/>
      <w:numFmt w:val="bullet"/>
      <w:lvlText w:val="o"/>
      <w:lvlJc w:val="left"/>
      <w:pPr>
        <w:tabs>
          <w:tab w:val="num" w:pos="0"/>
        </w:tabs>
        <w:ind w:left="3667" w:hanging="360"/>
      </w:pPr>
      <w:rPr>
        <w:rFonts w:ascii="Courier New" w:hAnsi="Courier New"/>
      </w:rPr>
    </w:lvl>
    <w:lvl w:ilvl="5">
      <w:start w:val="1"/>
      <w:numFmt w:val="bullet"/>
      <w:lvlText w:val=""/>
      <w:lvlJc w:val="left"/>
      <w:pPr>
        <w:tabs>
          <w:tab w:val="num" w:pos="0"/>
        </w:tabs>
        <w:ind w:left="4387" w:hanging="360"/>
      </w:pPr>
      <w:rPr>
        <w:rFonts w:ascii="Wingdings" w:hAnsi="Wingdings"/>
      </w:rPr>
    </w:lvl>
    <w:lvl w:ilvl="6">
      <w:start w:val="1"/>
      <w:numFmt w:val="bullet"/>
      <w:lvlText w:val=""/>
      <w:lvlJc w:val="left"/>
      <w:pPr>
        <w:tabs>
          <w:tab w:val="num" w:pos="0"/>
        </w:tabs>
        <w:ind w:left="5107" w:hanging="360"/>
      </w:pPr>
      <w:rPr>
        <w:rFonts w:ascii="Symbol" w:hAnsi="Symbol"/>
      </w:rPr>
    </w:lvl>
    <w:lvl w:ilvl="7">
      <w:start w:val="1"/>
      <w:numFmt w:val="bullet"/>
      <w:lvlText w:val="o"/>
      <w:lvlJc w:val="left"/>
      <w:pPr>
        <w:tabs>
          <w:tab w:val="num" w:pos="0"/>
        </w:tabs>
        <w:ind w:left="5827" w:hanging="360"/>
      </w:pPr>
      <w:rPr>
        <w:rFonts w:ascii="Courier New" w:hAnsi="Courier New"/>
      </w:rPr>
    </w:lvl>
    <w:lvl w:ilvl="8">
      <w:start w:val="1"/>
      <w:numFmt w:val="bullet"/>
      <w:lvlText w:val=""/>
      <w:lvlJc w:val="left"/>
      <w:pPr>
        <w:tabs>
          <w:tab w:val="num" w:pos="0"/>
        </w:tabs>
        <w:ind w:left="6547" w:hanging="360"/>
      </w:pPr>
      <w:rPr>
        <w:rFonts w:ascii="Wingdings" w:hAnsi="Wingdings"/>
      </w:rPr>
    </w:lvl>
  </w:abstractNum>
  <w:abstractNum w:abstractNumId="14">
    <w:nsid w:val="0000000F"/>
    <w:multiLevelType w:val="multilevel"/>
    <w:tmpl w:val="0000000F"/>
    <w:name w:val="WWNum26"/>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1"/>
    <w:multiLevelType w:val="multilevel"/>
    <w:tmpl w:val="00000011"/>
    <w:name w:val="WWNum30"/>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2"/>
    <w:multiLevelType w:val="multilevel"/>
    <w:tmpl w:val="00000012"/>
    <w:name w:val="WWNum35"/>
    <w:lvl w:ilvl="0">
      <w:start w:val="1"/>
      <w:numFmt w:val="decimal"/>
      <w:lvlText w:val="%1."/>
      <w:lvlJc w:val="left"/>
      <w:pPr>
        <w:tabs>
          <w:tab w:val="num" w:pos="0"/>
        </w:tabs>
        <w:ind w:left="720" w:hanging="360"/>
      </w:pPr>
      <w:rPr>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applyBreakingRules/>
  </w:compat>
  <w:rsids>
    <w:rsidRoot w:val="00496D7C"/>
    <w:rsid w:val="0012598A"/>
    <w:rsid w:val="001C31B7"/>
    <w:rsid w:val="0040241B"/>
    <w:rsid w:val="00496D7C"/>
    <w:rsid w:val="008D0B8C"/>
    <w:rsid w:val="00AD23E7"/>
    <w:rsid w:val="00D412AC"/>
    <w:rsid w:val="00E72541"/>
    <w:rsid w:val="00F60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kern w:val="1"/>
      <w:sz w:val="22"/>
      <w:szCs w:val="22"/>
      <w:lang w:eastAsia="en-US"/>
    </w:rPr>
  </w:style>
  <w:style w:type="paragraph" w:styleId="1">
    <w:name w:val="heading 1"/>
    <w:basedOn w:val="a"/>
    <w:qFormat/>
    <w:pPr>
      <w:keepNext/>
      <w:spacing w:before="240" w:after="60"/>
      <w:outlineLvl w:val="0"/>
    </w:pPr>
    <w:rPr>
      <w:rFonts w:ascii="Cambria" w:eastAsia="Times New Roman" w:hAnsi="Cambria"/>
      <w:b/>
      <w:bCs/>
      <w:sz w:val="32"/>
      <w:szCs w:val="32"/>
    </w:rPr>
  </w:style>
  <w:style w:type="paragraph" w:styleId="2">
    <w:name w:val="heading 2"/>
    <w:basedOn w:val="a"/>
    <w:qFormat/>
    <w:pPr>
      <w:keepNext/>
      <w:keepLines/>
      <w:spacing w:before="200" w:after="0"/>
      <w:outlineLvl w:val="1"/>
    </w:pPr>
    <w:rPr>
      <w:rFonts w:ascii="Cambria" w:eastAsia="Times New Roman" w:hAnsi="Cambria"/>
      <w:b/>
      <w:bCs/>
      <w:color w:val="DDDDDD"/>
      <w:sz w:val="26"/>
      <w:szCs w:val="26"/>
    </w:rPr>
  </w:style>
  <w:style w:type="paragraph" w:styleId="3">
    <w:name w:val="heading 3"/>
    <w:basedOn w:val="a"/>
    <w:qFormat/>
    <w:pPr>
      <w:keepNext/>
      <w:spacing w:before="240" w:after="60" w:line="240" w:lineRule="auto"/>
      <w:outlineLvl w:val="2"/>
    </w:pPr>
    <w:rPr>
      <w:rFonts w:ascii="Arial" w:eastAsia="Times New Roman" w:hAnsi="Arial"/>
      <w:b/>
      <w:bCs/>
      <w:sz w:val="26"/>
      <w:szCs w:val="26"/>
    </w:rPr>
  </w:style>
  <w:style w:type="paragraph" w:styleId="5">
    <w:name w:val="heading 5"/>
    <w:basedOn w:val="a"/>
    <w:qFormat/>
    <w:pPr>
      <w:keepNext/>
      <w:keepLines/>
      <w:spacing w:before="200" w:after="0" w:line="240" w:lineRule="auto"/>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Cambria" w:hAnsi="Cambria" w:cs="Times New Roman"/>
      <w:b/>
      <w:bCs/>
      <w:kern w:val="1"/>
      <w:sz w:val="32"/>
      <w:szCs w:val="32"/>
    </w:rPr>
  </w:style>
  <w:style w:type="character" w:customStyle="1" w:styleId="20">
    <w:name w:val="Заголовок 2 Знак"/>
    <w:rPr>
      <w:rFonts w:ascii="Cambria" w:hAnsi="Cambria" w:cs="Times New Roman"/>
      <w:b/>
      <w:bCs/>
      <w:color w:val="DDDDDD"/>
      <w:sz w:val="26"/>
      <w:szCs w:val="26"/>
    </w:rPr>
  </w:style>
  <w:style w:type="character" w:customStyle="1" w:styleId="30">
    <w:name w:val="Заголовок 3 Знак"/>
    <w:rPr>
      <w:rFonts w:ascii="Arial" w:hAnsi="Arial" w:cs="Times New Roman"/>
      <w:b/>
      <w:bCs/>
      <w:sz w:val="26"/>
      <w:szCs w:val="26"/>
    </w:rPr>
  </w:style>
  <w:style w:type="character" w:customStyle="1" w:styleId="50">
    <w:name w:val="Заголовок 5 Знак"/>
    <w:rPr>
      <w:rFonts w:ascii="Cambria" w:hAnsi="Cambria" w:cs="Times New Roman"/>
      <w:color w:val="243F60"/>
      <w:sz w:val="24"/>
      <w:szCs w:val="24"/>
    </w:rPr>
  </w:style>
  <w:style w:type="character" w:customStyle="1" w:styleId="a3">
    <w:name w:val="Нижний колонтитул Знак"/>
    <w:rPr>
      <w:rFonts w:ascii="Calibri" w:hAnsi="Calibri" w:cs="Times New Roman"/>
    </w:rPr>
  </w:style>
  <w:style w:type="character" w:customStyle="1" w:styleId="apple-converted-space">
    <w:name w:val="apple-converted-space"/>
  </w:style>
  <w:style w:type="character" w:styleId="a4">
    <w:name w:val="Hyperlink"/>
    <w:rPr>
      <w:rFonts w:cs="Times New Roman"/>
      <w:color w:val="0000FF"/>
      <w:u w:val="single"/>
      <w:lang/>
    </w:rPr>
  </w:style>
  <w:style w:type="character" w:customStyle="1" w:styleId="submenu-table">
    <w:name w:val="submenu-table"/>
  </w:style>
  <w:style w:type="character" w:customStyle="1" w:styleId="Strong">
    <w:name w:val="Strong"/>
    <w:rPr>
      <w:rFonts w:cs="Times New Roman"/>
      <w:b/>
    </w:rPr>
  </w:style>
  <w:style w:type="character" w:styleId="a5">
    <w:name w:val="Emphasis"/>
    <w:qFormat/>
    <w:rPr>
      <w:rFonts w:cs="Times New Roman"/>
      <w:i/>
      <w:iCs/>
    </w:rPr>
  </w:style>
  <w:style w:type="character" w:customStyle="1" w:styleId="b-serp-urlitem1">
    <w:name w:val="b-serp-url__item1"/>
  </w:style>
  <w:style w:type="character" w:customStyle="1" w:styleId="b-serp-urlmark1">
    <w:name w:val="b-serp-url__mark1"/>
    <w:rPr>
      <w:rFonts w:ascii="Verdana" w:hAnsi="Verdana"/>
    </w:rPr>
  </w:style>
  <w:style w:type="character" w:customStyle="1" w:styleId="a6">
    <w:name w:val="Основной текст Знак"/>
    <w:rPr>
      <w:rFonts w:ascii="Times New Roman" w:hAnsi="Times New Roman" w:cs="Times New Roman"/>
      <w:sz w:val="24"/>
      <w:szCs w:val="24"/>
    </w:rPr>
  </w:style>
  <w:style w:type="character" w:customStyle="1" w:styleId="a7">
    <w:name w:val="Текст выноски Знак"/>
    <w:rPr>
      <w:rFonts w:ascii="Tahoma" w:hAnsi="Tahoma" w:cs="Tahoma"/>
      <w:sz w:val="16"/>
      <w:szCs w:val="16"/>
    </w:rPr>
  </w:style>
  <w:style w:type="character" w:customStyle="1" w:styleId="a8">
    <w:name w:val="Верхний колонтитул Знак"/>
    <w:rPr>
      <w:rFonts w:ascii="Calibri" w:hAnsi="Calibri" w:cs="Times New Roman"/>
    </w:rPr>
  </w:style>
  <w:style w:type="character" w:customStyle="1" w:styleId="a9">
    <w:name w:val="Основной текст с отступом Знак"/>
    <w:rPr>
      <w:sz w:val="22"/>
      <w:szCs w:val="22"/>
      <w:lang w:eastAsia="en-US"/>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sz w:val="20"/>
    </w:rPr>
  </w:style>
  <w:style w:type="character" w:customStyle="1" w:styleId="ListLabel4">
    <w:name w:val="ListLabel 4"/>
    <w:rPr>
      <w:rFonts w:cs="Times New Roman"/>
      <w:i w:val="0"/>
    </w:rPr>
  </w:style>
  <w:style w:type="character" w:customStyle="1" w:styleId="ListLabel5">
    <w:name w:val="ListLabel 5"/>
    <w:rPr>
      <w:rFonts w:cs="Times New Roman"/>
      <w:b w:val="0"/>
      <w:i w:val="0"/>
      <w:color w:val="00000A"/>
      <w:sz w:val="24"/>
    </w:rPr>
  </w:style>
  <w:style w:type="character" w:customStyle="1" w:styleId="ListLabel6">
    <w:name w:val="ListLabel 6"/>
    <w:rPr>
      <w:color w:val="00000A"/>
      <w:sz w:val="22"/>
    </w:rPr>
  </w:style>
  <w:style w:type="character" w:customStyle="1" w:styleId="11">
    <w:name w:val="Основной шрифт абзаца1"/>
  </w:style>
  <w:style w:type="character" w:customStyle="1" w:styleId="FontStyle33">
    <w:name w:val="Font Style33"/>
    <w:rPr>
      <w:rFonts w:ascii="Times New Roman" w:hAnsi="Times New Roman" w:cs="Times New Roman"/>
      <w:b/>
      <w:bCs/>
      <w:sz w:val="22"/>
      <w:szCs w:val="22"/>
    </w:rPr>
  </w:style>
  <w:style w:type="character" w:customStyle="1" w:styleId="FontStyle30">
    <w:name w:val="Font Style30"/>
    <w:rPr>
      <w:rFonts w:ascii="Times New Roman" w:hAnsi="Times New Roman" w:cs="Times New Roman"/>
      <w:sz w:val="22"/>
      <w:szCs w:val="22"/>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20" w:line="240" w:lineRule="auto"/>
    </w:pPr>
    <w:rPr>
      <w:rFonts w:ascii="Times New Roman" w:eastAsia="Times New Roman" w:hAnsi="Times New Roman"/>
      <w:sz w:val="24"/>
      <w:szCs w:val="24"/>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ListParagraph">
    <w:name w:val="List Paragraph"/>
    <w:basedOn w:val="a"/>
    <w:pPr>
      <w:shd w:val="clear" w:color="auto" w:fill="F0FFF0"/>
      <w:spacing w:after="0" w:line="360" w:lineRule="auto"/>
      <w:ind w:left="927" w:right="150"/>
      <w:contextualSpacing/>
    </w:pPr>
    <w:rPr>
      <w:rFonts w:ascii="Times New Roman" w:eastAsia="Times New Roman" w:hAnsi="Times New Roman"/>
      <w:sz w:val="28"/>
      <w:szCs w:val="28"/>
      <w:lang w:eastAsia="ru-RU"/>
    </w:rPr>
  </w:style>
  <w:style w:type="paragraph" w:styleId="ae">
    <w:name w:val="footer"/>
    <w:basedOn w:val="a"/>
    <w:pPr>
      <w:tabs>
        <w:tab w:val="center" w:pos="4677"/>
        <w:tab w:val="right" w:pos="9355"/>
      </w:tabs>
      <w:spacing w:after="0" w:line="240" w:lineRule="auto"/>
    </w:pPr>
  </w:style>
  <w:style w:type="paragraph" w:customStyle="1" w:styleId="NormalWeb">
    <w:name w:val="Normal (Web)"/>
    <w:basedOn w:val="a"/>
    <w:pPr>
      <w:spacing w:before="280" w:after="280" w:line="240" w:lineRule="auto"/>
    </w:pPr>
    <w:rPr>
      <w:rFonts w:ascii="Times New Roman" w:eastAsia="Times New Roman" w:hAnsi="Times New Roman"/>
      <w:sz w:val="24"/>
      <w:szCs w:val="24"/>
      <w:lang w:eastAsia="ru-RU"/>
    </w:rPr>
  </w:style>
  <w:style w:type="paragraph" w:customStyle="1" w:styleId="NoSpacing">
    <w:name w:val="No Spacing"/>
    <w:pPr>
      <w:suppressAutoHyphens/>
    </w:pPr>
    <w:rPr>
      <w:rFonts w:ascii="Calibri" w:hAnsi="Calibri"/>
      <w:kern w:val="1"/>
      <w:sz w:val="22"/>
      <w:szCs w:val="22"/>
    </w:rPr>
  </w:style>
  <w:style w:type="paragraph" w:customStyle="1" w:styleId="BalloonText">
    <w:name w:val="Balloon Text"/>
    <w:basedOn w:val="a"/>
    <w:pPr>
      <w:spacing w:after="0" w:line="240" w:lineRule="auto"/>
    </w:pPr>
    <w:rPr>
      <w:rFonts w:ascii="Tahoma" w:hAnsi="Tahoma" w:cs="Tahoma"/>
      <w:sz w:val="16"/>
      <w:szCs w:val="16"/>
    </w:rPr>
  </w:style>
  <w:style w:type="paragraph" w:styleId="af">
    <w:name w:val="header"/>
    <w:basedOn w:val="a"/>
    <w:pPr>
      <w:tabs>
        <w:tab w:val="center" w:pos="4677"/>
        <w:tab w:val="right" w:pos="9355"/>
      </w:tabs>
      <w:spacing w:after="0" w:line="240" w:lineRule="auto"/>
    </w:pPr>
  </w:style>
  <w:style w:type="paragraph" w:customStyle="1" w:styleId="21">
    <w:name w:val="Список 21"/>
    <w:basedOn w:val="a"/>
    <w:pPr>
      <w:spacing w:after="0" w:line="240" w:lineRule="auto"/>
      <w:ind w:left="566" w:hanging="283"/>
    </w:pPr>
    <w:rPr>
      <w:rFonts w:ascii="Times New Roman" w:hAnsi="Times New Roman"/>
      <w:sz w:val="24"/>
      <w:szCs w:val="24"/>
      <w:lang w:eastAsia="zh-CN"/>
    </w:rPr>
  </w:style>
  <w:style w:type="paragraph" w:customStyle="1" w:styleId="Default">
    <w:name w:val="Default"/>
    <w:pPr>
      <w:suppressAutoHyphens/>
    </w:pPr>
    <w:rPr>
      <w:rFonts w:eastAsia="Calibri"/>
      <w:color w:val="000000"/>
      <w:kern w:val="1"/>
      <w:sz w:val="24"/>
      <w:szCs w:val="24"/>
    </w:rPr>
  </w:style>
  <w:style w:type="paragraph" w:customStyle="1" w:styleId="13">
    <w:name w:val="Абзац списка1"/>
    <w:basedOn w:val="a"/>
    <w:pPr>
      <w:spacing w:after="0" w:line="240" w:lineRule="auto"/>
      <w:ind w:left="720"/>
      <w:contextualSpacing/>
    </w:pPr>
    <w:rPr>
      <w:rFonts w:ascii="Times New Roman" w:hAnsi="Times New Roman"/>
      <w:sz w:val="24"/>
      <w:szCs w:val="24"/>
      <w:lang w:eastAsia="ru-RU"/>
    </w:rPr>
  </w:style>
  <w:style w:type="paragraph" w:styleId="af0">
    <w:name w:val="Body Text Indent"/>
    <w:basedOn w:val="a"/>
    <w:pPr>
      <w:spacing w:after="120"/>
      <w:ind w:left="283"/>
    </w:pPr>
  </w:style>
  <w:style w:type="paragraph" w:customStyle="1" w:styleId="af1">
    <w:name w:val="Содержимое врезки"/>
    <w:basedOn w:val="a"/>
  </w:style>
  <w:style w:type="paragraph" w:styleId="af2">
    <w:name w:val="Subtitle"/>
    <w:basedOn w:val="a"/>
    <w:next w:val="a"/>
    <w:qFormat/>
    <w:pPr>
      <w:spacing w:after="60" w:line="240" w:lineRule="auto"/>
      <w:jc w:val="center"/>
    </w:pPr>
    <w:rPr>
      <w:rFonts w:ascii="Cambria" w:hAnsi="Cambria" w:cs="Cambria"/>
      <w:sz w:val="24"/>
      <w:szCs w:val="24"/>
    </w:rPr>
  </w:style>
  <w:style w:type="paragraph" w:customStyle="1" w:styleId="af3">
    <w:name w:val="Содержимое таблицы"/>
    <w:basedOn w:val="a"/>
  </w:style>
  <w:style w:type="paragraph" w:customStyle="1" w:styleId="af4">
    <w:name w:val="Заголовок таблицы"/>
    <w:basedOn w:val="af3"/>
  </w:style>
  <w:style w:type="paragraph" w:customStyle="1" w:styleId="Style22">
    <w:name w:val="Style22"/>
    <w:basedOn w:val="a"/>
    <w:pPr>
      <w:widowControl w:val="0"/>
      <w:autoSpaceDE w:val="0"/>
      <w:spacing w:after="0" w:line="278" w:lineRule="exact"/>
    </w:pPr>
    <w:rPr>
      <w:rFonts w:ascii="Times New Roman" w:hAnsi="Times New Roman"/>
      <w:sz w:val="24"/>
      <w:szCs w:val="24"/>
    </w:rPr>
  </w:style>
  <w:style w:type="paragraph" w:styleId="af5">
    <w:name w:val="Balloon Text"/>
    <w:basedOn w:val="a"/>
    <w:link w:val="14"/>
    <w:uiPriority w:val="99"/>
    <w:semiHidden/>
    <w:unhideWhenUsed/>
    <w:rsid w:val="00496D7C"/>
    <w:pPr>
      <w:spacing w:after="0" w:line="240" w:lineRule="auto"/>
    </w:pPr>
    <w:rPr>
      <w:rFonts w:ascii="Tahoma" w:hAnsi="Tahoma" w:cs="Tahoma"/>
      <w:sz w:val="16"/>
      <w:szCs w:val="16"/>
    </w:rPr>
  </w:style>
  <w:style w:type="character" w:customStyle="1" w:styleId="14">
    <w:name w:val="Текст выноски Знак1"/>
    <w:link w:val="af5"/>
    <w:uiPriority w:val="99"/>
    <w:semiHidden/>
    <w:rsid w:val="00496D7C"/>
    <w:rPr>
      <w:rFonts w:ascii="Tahoma" w:eastAsia="Calibri"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urator.ru/" TargetMode="External"/><Relationship Id="rId18" Type="http://schemas.openxmlformats.org/officeDocument/2006/relationships/hyperlink" Target="http://www.smiletemplates.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vashabnp.info/load/20-1-0-683" TargetMode="External"/><Relationship Id="rId17" Type="http://schemas.openxmlformats.org/officeDocument/2006/relationships/hyperlink" Target="http://fizkaf.narod.ru/" TargetMode="External"/><Relationship Id="rId2" Type="http://schemas.openxmlformats.org/officeDocument/2006/relationships/styles" Target="styles.xml"/><Relationship Id="rId16" Type="http://schemas.openxmlformats.org/officeDocument/2006/relationships/hyperlink" Target="http://nsportal.ru/vuz/pedagogicheskie-nauki/library/ispolzovanie-prezentatsii-pri-provedenii-razlichnykh-form-zanyatii"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him.info/pdf/yak-pp.pdf" TargetMode="External"/><Relationship Id="rId5" Type="http://schemas.openxmlformats.org/officeDocument/2006/relationships/footnotes" Target="footnotes.xml"/><Relationship Id="rId15" Type="http://schemas.openxmlformats.org/officeDocument/2006/relationships/hyperlink" Target="http://rudocs.exdat.com/docs/index-79115.html" TargetMode="External"/><Relationship Id="rId23" Type="http://schemas.openxmlformats.org/officeDocument/2006/relationships/theme" Target="theme/theme1.xml"/><Relationship Id="rId10" Type="http://schemas.openxmlformats.org/officeDocument/2006/relationships/hyperlink" Target="http://xvatit.com/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hool.xvatit.com/index.php?title=&#1055;&#1088;&#1086;&#1074;&#1077;&#1088;&#1086;&#1095;&#1085;&#1072;&#1103;_&#1088;&#1072;&#1073;&#1086;&#1090;&#1072;_&#1085;&#1072;_&#1090;&#1077;&#1084;&#1091;:_" TargetMode="External"/><Relationship Id="rId14" Type="http://schemas.openxmlformats.org/officeDocument/2006/relationships/hyperlink" Target="http://www.curator.ru/pedagog/media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8505</Words>
  <Characters>48484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56876</CharactersWithSpaces>
  <SharedDoc>false</SharedDoc>
  <HLinks>
    <vt:vector size="60" baseType="variant">
      <vt:variant>
        <vt:i4>2818093</vt:i4>
      </vt:variant>
      <vt:variant>
        <vt:i4>27</vt:i4>
      </vt:variant>
      <vt:variant>
        <vt:i4>0</vt:i4>
      </vt:variant>
      <vt:variant>
        <vt:i4>5</vt:i4>
      </vt:variant>
      <vt:variant>
        <vt:lpwstr>http://www.smiletemplates.com/</vt:lpwstr>
      </vt:variant>
      <vt:variant>
        <vt:lpwstr/>
      </vt:variant>
      <vt:variant>
        <vt:i4>2949223</vt:i4>
      </vt:variant>
      <vt:variant>
        <vt:i4>24</vt:i4>
      </vt:variant>
      <vt:variant>
        <vt:i4>0</vt:i4>
      </vt:variant>
      <vt:variant>
        <vt:i4>5</vt:i4>
      </vt:variant>
      <vt:variant>
        <vt:lpwstr>http://fizkaf.narod.ru/</vt:lpwstr>
      </vt:variant>
      <vt:variant>
        <vt:lpwstr/>
      </vt:variant>
      <vt:variant>
        <vt:i4>3211374</vt:i4>
      </vt:variant>
      <vt:variant>
        <vt:i4>21</vt:i4>
      </vt:variant>
      <vt:variant>
        <vt:i4>0</vt:i4>
      </vt:variant>
      <vt:variant>
        <vt:i4>5</vt:i4>
      </vt:variant>
      <vt:variant>
        <vt:lpwstr>http://nsportal.ru/vuz/pedagogicheskie-nauki/library/ispolzovanie-prezentatsii-pri-provedenii-razlichnykh-form-zanyatii</vt:lpwstr>
      </vt:variant>
      <vt:variant>
        <vt:lpwstr/>
      </vt:variant>
      <vt:variant>
        <vt:i4>5767239</vt:i4>
      </vt:variant>
      <vt:variant>
        <vt:i4>18</vt:i4>
      </vt:variant>
      <vt:variant>
        <vt:i4>0</vt:i4>
      </vt:variant>
      <vt:variant>
        <vt:i4>5</vt:i4>
      </vt:variant>
      <vt:variant>
        <vt:lpwstr>http://rudocs.exdat.com/docs/index-79115.html</vt:lpwstr>
      </vt:variant>
      <vt:variant>
        <vt:lpwstr/>
      </vt:variant>
      <vt:variant>
        <vt:i4>1638486</vt:i4>
      </vt:variant>
      <vt:variant>
        <vt:i4>15</vt:i4>
      </vt:variant>
      <vt:variant>
        <vt:i4>0</vt:i4>
      </vt:variant>
      <vt:variant>
        <vt:i4>5</vt:i4>
      </vt:variant>
      <vt:variant>
        <vt:lpwstr>http://www.curator.ru/pedagog/media5.html</vt:lpwstr>
      </vt:variant>
      <vt:variant>
        <vt:lpwstr/>
      </vt:variant>
      <vt:variant>
        <vt:i4>6357104</vt:i4>
      </vt:variant>
      <vt:variant>
        <vt:i4>12</vt:i4>
      </vt:variant>
      <vt:variant>
        <vt:i4>0</vt:i4>
      </vt:variant>
      <vt:variant>
        <vt:i4>5</vt:i4>
      </vt:variant>
      <vt:variant>
        <vt:lpwstr>http://www.curator.ru/</vt:lpwstr>
      </vt:variant>
      <vt:variant>
        <vt:lpwstr/>
      </vt:variant>
      <vt:variant>
        <vt:i4>1572894</vt:i4>
      </vt:variant>
      <vt:variant>
        <vt:i4>9</vt:i4>
      </vt:variant>
      <vt:variant>
        <vt:i4>0</vt:i4>
      </vt:variant>
      <vt:variant>
        <vt:i4>5</vt:i4>
      </vt:variant>
      <vt:variant>
        <vt:lpwstr>http://vashabnp.info/load/20-1-0-683</vt:lpwstr>
      </vt:variant>
      <vt:variant>
        <vt:lpwstr/>
      </vt:variant>
      <vt:variant>
        <vt:i4>1703954</vt:i4>
      </vt:variant>
      <vt:variant>
        <vt:i4>6</vt:i4>
      </vt:variant>
      <vt:variant>
        <vt:i4>0</vt:i4>
      </vt:variant>
      <vt:variant>
        <vt:i4>5</vt:i4>
      </vt:variant>
      <vt:variant>
        <vt:lpwstr>http://uchim.info/pdf/yak-pp.pdf</vt:lpwstr>
      </vt:variant>
      <vt:variant>
        <vt:lpwstr/>
      </vt:variant>
      <vt:variant>
        <vt:i4>4259864</vt:i4>
      </vt:variant>
      <vt:variant>
        <vt:i4>3</vt:i4>
      </vt:variant>
      <vt:variant>
        <vt:i4>0</vt:i4>
      </vt:variant>
      <vt:variant>
        <vt:i4>5</vt:i4>
      </vt:variant>
      <vt:variant>
        <vt:lpwstr>http://xvatit.com/it</vt:lpwstr>
      </vt:variant>
      <vt:variant>
        <vt:lpwstr/>
      </vt:variant>
      <vt:variant>
        <vt:i4>69271623</vt:i4>
      </vt:variant>
      <vt:variant>
        <vt:i4>0</vt:i4>
      </vt:variant>
      <vt:variant>
        <vt:i4>0</vt:i4>
      </vt:variant>
      <vt:variant>
        <vt:i4>5</vt:i4>
      </vt:variant>
      <vt:variant>
        <vt:lpwstr>http://school.xvatit.com/index.php?title=Проверочная_работа_на_тему:_«Информация._Информатика._Компьютер.»</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2015-11-09T11:40:00Z</cp:lastPrinted>
  <dcterms:created xsi:type="dcterms:W3CDTF">2020-12-16T12:10:00Z</dcterms:created>
  <dcterms:modified xsi:type="dcterms:W3CDTF">2020-12-16T12:10:00Z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