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A3E" w:rsidRPr="00AE618F" w:rsidRDefault="002A0A3E" w:rsidP="002A0A3E">
      <w:pPr>
        <w:spacing w:after="0" w:line="20" w:lineRule="atLeast"/>
        <w:jc w:val="center"/>
        <w:rPr>
          <w:rFonts w:ascii="Times New Roman" w:hAnsi="Times New Roman"/>
          <w:sz w:val="24"/>
          <w:szCs w:val="24"/>
        </w:rPr>
      </w:pPr>
      <w:r w:rsidRPr="00AE618F">
        <w:rPr>
          <w:rFonts w:ascii="Times New Roman" w:hAnsi="Times New Roman"/>
          <w:sz w:val="24"/>
          <w:szCs w:val="24"/>
        </w:rPr>
        <w:t xml:space="preserve">Государственное автономное профессиональное образовательное учреждение </w:t>
      </w:r>
      <w:r w:rsidRPr="00AE618F">
        <w:rPr>
          <w:rFonts w:ascii="Times New Roman" w:hAnsi="Times New Roman"/>
          <w:sz w:val="24"/>
          <w:szCs w:val="24"/>
        </w:rPr>
        <w:br/>
        <w:t xml:space="preserve">Свердловской области. Тугулымскии филиал </w:t>
      </w:r>
      <w:r w:rsidRPr="00AE618F">
        <w:rPr>
          <w:rFonts w:ascii="Times New Roman" w:hAnsi="Times New Roman"/>
          <w:sz w:val="24"/>
          <w:szCs w:val="24"/>
        </w:rPr>
        <w:br/>
        <w:t>«Талицкого лесотехнического колледжа им. Н.И.Кузнецова»</w:t>
      </w:r>
    </w:p>
    <w:p w:rsidR="002A0A3E" w:rsidRPr="00AE618F" w:rsidRDefault="002A0A3E" w:rsidP="002A0A3E">
      <w:pPr>
        <w:spacing w:after="0" w:line="20" w:lineRule="atLeast"/>
        <w:jc w:val="center"/>
        <w:rPr>
          <w:rFonts w:ascii="Times New Roman" w:hAnsi="Times New Roman"/>
          <w:sz w:val="24"/>
          <w:szCs w:val="24"/>
        </w:rPr>
      </w:pPr>
    </w:p>
    <w:p w:rsidR="002A0A3E" w:rsidRPr="00AE618F" w:rsidRDefault="002A0A3E" w:rsidP="002A0A3E">
      <w:pPr>
        <w:spacing w:after="0" w:line="20" w:lineRule="atLeast"/>
        <w:jc w:val="center"/>
        <w:rPr>
          <w:rFonts w:ascii="Times New Roman" w:hAnsi="Times New Roman"/>
          <w:b/>
          <w:sz w:val="24"/>
          <w:szCs w:val="24"/>
        </w:rPr>
      </w:pPr>
    </w:p>
    <w:p w:rsidR="002A0A3E" w:rsidRDefault="002A0A3E" w:rsidP="002A0A3E">
      <w:pPr>
        <w:spacing w:after="0" w:line="20" w:lineRule="atLeast"/>
        <w:ind w:left="5664"/>
        <w:jc w:val="center"/>
        <w:rPr>
          <w:rFonts w:ascii="Times New Roman" w:hAnsi="Times New Roman"/>
          <w:sz w:val="24"/>
          <w:szCs w:val="24"/>
        </w:rPr>
      </w:pPr>
    </w:p>
    <w:p w:rsidR="002A0A3E" w:rsidRDefault="002A0A3E" w:rsidP="002A0A3E">
      <w:pPr>
        <w:spacing w:after="0" w:line="20" w:lineRule="atLeast"/>
        <w:ind w:left="5664"/>
        <w:jc w:val="center"/>
        <w:rPr>
          <w:rFonts w:ascii="Times New Roman" w:hAnsi="Times New Roman"/>
          <w:sz w:val="24"/>
          <w:szCs w:val="24"/>
        </w:rPr>
      </w:pPr>
    </w:p>
    <w:p w:rsidR="002A0A3E" w:rsidRDefault="002A0A3E" w:rsidP="002A0A3E">
      <w:pPr>
        <w:spacing w:after="0" w:line="20" w:lineRule="atLeast"/>
        <w:ind w:left="5664"/>
        <w:jc w:val="center"/>
        <w:rPr>
          <w:rFonts w:ascii="Times New Roman" w:hAnsi="Times New Roman"/>
          <w:sz w:val="24"/>
          <w:szCs w:val="24"/>
        </w:rPr>
      </w:pPr>
    </w:p>
    <w:p w:rsidR="002A0A3E" w:rsidRDefault="002A0A3E" w:rsidP="002A0A3E">
      <w:pPr>
        <w:spacing w:after="0" w:line="20" w:lineRule="atLeast"/>
        <w:ind w:left="5664"/>
        <w:jc w:val="center"/>
        <w:rPr>
          <w:rFonts w:ascii="Times New Roman" w:hAnsi="Times New Roman"/>
          <w:sz w:val="24"/>
          <w:szCs w:val="24"/>
        </w:rPr>
      </w:pPr>
    </w:p>
    <w:p w:rsidR="002A0A3E" w:rsidRDefault="002A0A3E" w:rsidP="002A0A3E">
      <w:pPr>
        <w:spacing w:after="0" w:line="20" w:lineRule="atLeast"/>
        <w:ind w:left="5664"/>
        <w:jc w:val="center"/>
        <w:rPr>
          <w:rFonts w:ascii="Times New Roman" w:hAnsi="Times New Roman"/>
          <w:sz w:val="24"/>
          <w:szCs w:val="24"/>
        </w:rPr>
      </w:pPr>
    </w:p>
    <w:p w:rsidR="002A0A3E" w:rsidRDefault="002A0A3E" w:rsidP="002A0A3E">
      <w:pPr>
        <w:spacing w:after="0" w:line="20" w:lineRule="atLeast"/>
        <w:ind w:left="5664"/>
        <w:jc w:val="center"/>
        <w:rPr>
          <w:rFonts w:ascii="Times New Roman" w:hAnsi="Times New Roman"/>
          <w:sz w:val="24"/>
          <w:szCs w:val="24"/>
        </w:rPr>
      </w:pPr>
    </w:p>
    <w:p w:rsidR="002A0A3E" w:rsidRDefault="002A0A3E" w:rsidP="002A0A3E">
      <w:pPr>
        <w:spacing w:after="0" w:line="20" w:lineRule="atLeast"/>
        <w:ind w:left="5664"/>
        <w:jc w:val="center"/>
        <w:rPr>
          <w:rFonts w:ascii="Times New Roman" w:hAnsi="Times New Roman"/>
          <w:sz w:val="24"/>
          <w:szCs w:val="24"/>
        </w:rPr>
      </w:pPr>
    </w:p>
    <w:p w:rsidR="002A0A3E" w:rsidRDefault="002A0A3E" w:rsidP="002A0A3E">
      <w:pPr>
        <w:spacing w:after="0" w:line="20" w:lineRule="atLeast"/>
        <w:ind w:left="5664"/>
        <w:jc w:val="center"/>
        <w:rPr>
          <w:rFonts w:ascii="Times New Roman" w:hAnsi="Times New Roman"/>
          <w:sz w:val="24"/>
          <w:szCs w:val="24"/>
        </w:rPr>
      </w:pPr>
    </w:p>
    <w:p w:rsidR="002A0A3E" w:rsidRDefault="002A0A3E" w:rsidP="002A0A3E">
      <w:pPr>
        <w:spacing w:after="0" w:line="20" w:lineRule="atLeast"/>
        <w:ind w:left="5664"/>
        <w:jc w:val="center"/>
        <w:rPr>
          <w:rFonts w:ascii="Times New Roman" w:hAnsi="Times New Roman"/>
          <w:sz w:val="24"/>
          <w:szCs w:val="24"/>
        </w:rPr>
      </w:pPr>
    </w:p>
    <w:p w:rsidR="002A0A3E" w:rsidRDefault="002A0A3E" w:rsidP="002A0A3E">
      <w:pPr>
        <w:spacing w:after="0" w:line="20" w:lineRule="atLeast"/>
        <w:ind w:left="5664"/>
        <w:jc w:val="center"/>
        <w:rPr>
          <w:rFonts w:ascii="Times New Roman" w:hAnsi="Times New Roman"/>
          <w:sz w:val="24"/>
          <w:szCs w:val="24"/>
        </w:rPr>
      </w:pPr>
    </w:p>
    <w:p w:rsidR="002A0A3E" w:rsidRPr="00AE618F" w:rsidRDefault="002A0A3E" w:rsidP="002A0A3E">
      <w:pPr>
        <w:spacing w:after="0" w:line="20" w:lineRule="atLeast"/>
        <w:ind w:left="5664"/>
        <w:jc w:val="center"/>
        <w:rPr>
          <w:rFonts w:ascii="Times New Roman" w:hAnsi="Times New Roman"/>
          <w:sz w:val="24"/>
          <w:szCs w:val="24"/>
        </w:rPr>
      </w:pPr>
      <w:r w:rsidRPr="00AE618F">
        <w:rPr>
          <w:rFonts w:ascii="Times New Roman" w:hAnsi="Times New Roman"/>
          <w:sz w:val="24"/>
          <w:szCs w:val="24"/>
        </w:rPr>
        <w:t xml:space="preserve">                                                                                                                                                                                             </w:t>
      </w:r>
    </w:p>
    <w:p w:rsidR="002A0A3E" w:rsidRPr="00AE618F" w:rsidRDefault="002A0A3E" w:rsidP="002A0A3E">
      <w:pPr>
        <w:spacing w:after="0" w:line="20" w:lineRule="atLeast"/>
        <w:jc w:val="center"/>
        <w:rPr>
          <w:rFonts w:ascii="Times New Roman" w:eastAsia="Times New Roman" w:hAnsi="Times New Roman"/>
          <w:b/>
        </w:rPr>
      </w:pPr>
    </w:p>
    <w:p w:rsidR="002A0A3E" w:rsidRPr="00AE618F" w:rsidRDefault="002A0A3E" w:rsidP="002A0A3E">
      <w:pPr>
        <w:spacing w:after="0" w:line="20" w:lineRule="atLeast"/>
        <w:ind w:left="500"/>
        <w:jc w:val="both"/>
        <w:rPr>
          <w:rFonts w:ascii="Times New Roman" w:hAnsi="Times New Roman"/>
          <w:sz w:val="28"/>
          <w:szCs w:val="28"/>
        </w:rPr>
      </w:pPr>
    </w:p>
    <w:p w:rsidR="002A0A3E" w:rsidRPr="00AE618F" w:rsidRDefault="002A0A3E" w:rsidP="002A0A3E">
      <w:pPr>
        <w:spacing w:after="0" w:line="20" w:lineRule="atLeast"/>
        <w:jc w:val="center"/>
        <w:rPr>
          <w:rFonts w:ascii="Times New Roman" w:hAnsi="Times New Roman"/>
          <w:b/>
          <w:sz w:val="28"/>
          <w:szCs w:val="28"/>
        </w:rPr>
      </w:pPr>
      <w:r w:rsidRPr="00AE618F">
        <w:rPr>
          <w:rFonts w:ascii="Times New Roman" w:hAnsi="Times New Roman"/>
          <w:b/>
          <w:sz w:val="28"/>
          <w:szCs w:val="28"/>
        </w:rPr>
        <w:t xml:space="preserve">                    </w:t>
      </w:r>
    </w:p>
    <w:p w:rsidR="002A0A3E" w:rsidRPr="00AE618F" w:rsidRDefault="002A0A3E" w:rsidP="002A0A3E">
      <w:pPr>
        <w:spacing w:after="0" w:line="20" w:lineRule="atLeast"/>
        <w:jc w:val="center"/>
        <w:rPr>
          <w:rFonts w:ascii="Times New Roman" w:hAnsi="Times New Roman"/>
          <w:sz w:val="28"/>
          <w:szCs w:val="28"/>
        </w:rPr>
      </w:pPr>
      <w:r w:rsidRPr="00AE618F">
        <w:rPr>
          <w:rFonts w:ascii="Times New Roman" w:hAnsi="Times New Roman"/>
          <w:b/>
          <w:sz w:val="28"/>
          <w:szCs w:val="28"/>
        </w:rPr>
        <w:t>ОП 0</w:t>
      </w:r>
      <w:r w:rsidR="001C383B">
        <w:rPr>
          <w:rFonts w:ascii="Times New Roman" w:hAnsi="Times New Roman"/>
          <w:b/>
          <w:sz w:val="28"/>
          <w:szCs w:val="28"/>
        </w:rPr>
        <w:t>5</w:t>
      </w:r>
      <w:r w:rsidRPr="00AE618F">
        <w:rPr>
          <w:rFonts w:ascii="Times New Roman" w:hAnsi="Times New Roman"/>
          <w:b/>
          <w:sz w:val="28"/>
          <w:szCs w:val="28"/>
        </w:rPr>
        <w:t xml:space="preserve"> </w:t>
      </w:r>
      <w:hyperlink r:id="rId7" w:history="1">
        <w:r w:rsidR="001C383B" w:rsidRPr="001C383B">
          <w:rPr>
            <w:rStyle w:val="title"/>
            <w:rFonts w:ascii="Times New Roman" w:hAnsi="Times New Roman"/>
            <w:b/>
            <w:sz w:val="28"/>
            <w:szCs w:val="28"/>
          </w:rPr>
          <w:t>Метрология стандартизация</w:t>
        </w:r>
      </w:hyperlink>
    </w:p>
    <w:p w:rsidR="002A0A3E" w:rsidRPr="00AE618F" w:rsidRDefault="002A0A3E" w:rsidP="002A0A3E">
      <w:pPr>
        <w:spacing w:after="0" w:line="20" w:lineRule="atLeast"/>
        <w:ind w:firstLine="567"/>
        <w:jc w:val="center"/>
        <w:rPr>
          <w:rFonts w:ascii="Times New Roman" w:hAnsi="Times New Roman"/>
          <w:sz w:val="28"/>
          <w:szCs w:val="28"/>
        </w:rPr>
      </w:pPr>
      <w:r w:rsidRPr="00AE618F">
        <w:rPr>
          <w:rFonts w:ascii="Times New Roman" w:hAnsi="Times New Roman"/>
          <w:sz w:val="28"/>
          <w:szCs w:val="28"/>
        </w:rPr>
        <w:t xml:space="preserve">Методические рекомендации </w:t>
      </w:r>
    </w:p>
    <w:p w:rsidR="002A0A3E" w:rsidRPr="00AE618F" w:rsidRDefault="002A0A3E" w:rsidP="002A0A3E">
      <w:pPr>
        <w:spacing w:after="0" w:line="20" w:lineRule="atLeast"/>
        <w:ind w:firstLine="567"/>
        <w:jc w:val="center"/>
        <w:rPr>
          <w:rFonts w:ascii="Times New Roman" w:hAnsi="Times New Roman"/>
          <w:sz w:val="28"/>
          <w:szCs w:val="28"/>
        </w:rPr>
      </w:pPr>
      <w:r w:rsidRPr="00AE618F">
        <w:rPr>
          <w:rFonts w:ascii="Times New Roman" w:hAnsi="Times New Roman"/>
          <w:sz w:val="28"/>
          <w:szCs w:val="28"/>
        </w:rPr>
        <w:t xml:space="preserve">для </w:t>
      </w:r>
      <w:r>
        <w:rPr>
          <w:rFonts w:ascii="Times New Roman" w:hAnsi="Times New Roman"/>
          <w:sz w:val="28"/>
          <w:szCs w:val="28"/>
        </w:rPr>
        <w:t>самостоятельных работ</w:t>
      </w:r>
      <w:r w:rsidRPr="00AE618F">
        <w:rPr>
          <w:rFonts w:ascii="Times New Roman" w:hAnsi="Times New Roman"/>
          <w:sz w:val="28"/>
          <w:szCs w:val="28"/>
        </w:rPr>
        <w:t xml:space="preserve"> </w:t>
      </w:r>
    </w:p>
    <w:p w:rsidR="002A0A3E" w:rsidRDefault="002A0A3E" w:rsidP="002A0A3E">
      <w:pPr>
        <w:spacing w:after="0" w:line="20" w:lineRule="atLeast"/>
        <w:ind w:firstLine="567"/>
        <w:jc w:val="center"/>
        <w:rPr>
          <w:rFonts w:ascii="Times New Roman" w:hAnsi="Times New Roman"/>
        </w:rPr>
      </w:pPr>
      <w:r w:rsidRPr="00AE618F">
        <w:rPr>
          <w:rFonts w:ascii="Times New Roman" w:hAnsi="Times New Roman"/>
          <w:bCs/>
        </w:rPr>
        <w:t>23.02.03</w:t>
      </w:r>
      <w:r w:rsidRPr="00AE618F">
        <w:rPr>
          <w:rFonts w:ascii="Times New Roman" w:hAnsi="Times New Roman"/>
          <w:b/>
          <w:bCs/>
        </w:rPr>
        <w:t xml:space="preserve"> </w:t>
      </w:r>
      <w:r w:rsidRPr="00AE618F">
        <w:rPr>
          <w:rFonts w:ascii="Times New Roman" w:hAnsi="Times New Roman"/>
        </w:rPr>
        <w:t>«ТЕХНИЧЕСКОЕ ОБСЛУЖИВАНИЕ И РЕМОНТ АВТОМОБИЛЬНОГО ТРАНСПОРТА»</w:t>
      </w:r>
    </w:p>
    <w:p w:rsidR="002A0A3E" w:rsidRPr="002A0A3E" w:rsidRDefault="002A0A3E" w:rsidP="002A0A3E">
      <w:pPr>
        <w:spacing w:after="0" w:line="20" w:lineRule="atLeast"/>
        <w:ind w:firstLine="567"/>
        <w:jc w:val="center"/>
        <w:rPr>
          <w:rFonts w:ascii="Times New Roman" w:hAnsi="Times New Roman"/>
          <w:i/>
          <w:sz w:val="28"/>
          <w:szCs w:val="28"/>
          <w:u w:val="single"/>
        </w:rPr>
      </w:pPr>
      <w:r w:rsidRPr="002A0A3E">
        <w:rPr>
          <w:rFonts w:ascii="Times New Roman" w:hAnsi="Times New Roman"/>
          <w:i/>
          <w:u w:val="single"/>
        </w:rPr>
        <w:t>На время дистанционного обучения</w:t>
      </w:r>
    </w:p>
    <w:p w:rsidR="002A0A3E" w:rsidRPr="00AE618F" w:rsidRDefault="002A0A3E" w:rsidP="002A0A3E">
      <w:pPr>
        <w:spacing w:after="0" w:line="20" w:lineRule="atLeast"/>
        <w:rPr>
          <w:rFonts w:ascii="Times New Roman" w:hAnsi="Times New Roman"/>
          <w:b/>
          <w:bCs/>
          <w:sz w:val="28"/>
          <w:szCs w:val="28"/>
        </w:rPr>
      </w:pPr>
      <w:r w:rsidRPr="00AE618F">
        <w:rPr>
          <w:rFonts w:ascii="Times New Roman" w:hAnsi="Times New Roman"/>
          <w:sz w:val="28"/>
          <w:szCs w:val="28"/>
        </w:rPr>
        <w:t xml:space="preserve">              </w:t>
      </w:r>
      <w:r w:rsidRPr="00AE618F">
        <w:rPr>
          <w:rFonts w:ascii="Times New Roman" w:hAnsi="Times New Roman"/>
          <w:b/>
          <w:bCs/>
          <w:sz w:val="28"/>
          <w:szCs w:val="28"/>
        </w:rPr>
        <w:t xml:space="preserve"> </w:t>
      </w:r>
    </w:p>
    <w:p w:rsidR="002A0A3E" w:rsidRPr="00AE618F" w:rsidRDefault="002A0A3E" w:rsidP="002A0A3E">
      <w:pPr>
        <w:spacing w:after="0" w:line="20" w:lineRule="atLeast"/>
        <w:rPr>
          <w:rFonts w:ascii="Times New Roman" w:hAnsi="Times New Roman"/>
          <w:b/>
          <w:bCs/>
          <w:sz w:val="28"/>
          <w:szCs w:val="28"/>
        </w:rPr>
      </w:pPr>
    </w:p>
    <w:p w:rsidR="002A0A3E" w:rsidRPr="00AE618F" w:rsidRDefault="002A0A3E" w:rsidP="002A0A3E">
      <w:pPr>
        <w:spacing w:after="0" w:line="20" w:lineRule="atLeast"/>
        <w:rPr>
          <w:rFonts w:ascii="Times New Roman" w:hAnsi="Times New Roman"/>
          <w:b/>
          <w:bCs/>
          <w:sz w:val="28"/>
          <w:szCs w:val="28"/>
        </w:rPr>
      </w:pPr>
    </w:p>
    <w:p w:rsidR="002A0A3E" w:rsidRPr="00AE618F" w:rsidRDefault="002A0A3E" w:rsidP="002A0A3E">
      <w:pPr>
        <w:spacing w:after="0" w:line="20" w:lineRule="atLeast"/>
        <w:rPr>
          <w:rFonts w:ascii="Times New Roman" w:hAnsi="Times New Roman"/>
          <w:b/>
          <w:bCs/>
          <w:sz w:val="28"/>
          <w:szCs w:val="28"/>
        </w:rPr>
      </w:pPr>
    </w:p>
    <w:p w:rsidR="002A0A3E" w:rsidRPr="00AE618F" w:rsidRDefault="002A0A3E" w:rsidP="002A0A3E">
      <w:pPr>
        <w:spacing w:after="0" w:line="20" w:lineRule="atLeast"/>
        <w:rPr>
          <w:rFonts w:ascii="Times New Roman" w:hAnsi="Times New Roman"/>
          <w:b/>
          <w:bCs/>
          <w:sz w:val="28"/>
          <w:szCs w:val="28"/>
        </w:rPr>
      </w:pPr>
    </w:p>
    <w:p w:rsidR="002A0A3E" w:rsidRPr="00AE618F" w:rsidRDefault="002A0A3E" w:rsidP="002A0A3E">
      <w:pPr>
        <w:spacing w:after="0" w:line="20" w:lineRule="atLeast"/>
        <w:rPr>
          <w:rFonts w:ascii="Times New Roman" w:hAnsi="Times New Roman"/>
          <w:b/>
          <w:bCs/>
          <w:sz w:val="28"/>
          <w:szCs w:val="28"/>
        </w:rPr>
      </w:pPr>
    </w:p>
    <w:p w:rsidR="002A0A3E" w:rsidRPr="00AE618F" w:rsidRDefault="002A0A3E" w:rsidP="002A0A3E">
      <w:pPr>
        <w:spacing w:after="0" w:line="20" w:lineRule="atLeast"/>
        <w:rPr>
          <w:rFonts w:ascii="Times New Roman" w:hAnsi="Times New Roman"/>
          <w:b/>
          <w:bCs/>
          <w:sz w:val="28"/>
          <w:szCs w:val="28"/>
        </w:rPr>
      </w:pPr>
    </w:p>
    <w:p w:rsidR="002A0A3E" w:rsidRPr="00AE618F" w:rsidRDefault="002A0A3E" w:rsidP="002A0A3E">
      <w:pPr>
        <w:spacing w:after="0" w:line="20" w:lineRule="atLeast"/>
        <w:rPr>
          <w:rFonts w:ascii="Times New Roman" w:hAnsi="Times New Roman"/>
          <w:b/>
          <w:bCs/>
          <w:sz w:val="28"/>
          <w:szCs w:val="28"/>
        </w:rPr>
      </w:pPr>
    </w:p>
    <w:p w:rsidR="002A0A3E" w:rsidRPr="00AE618F" w:rsidRDefault="002A0A3E" w:rsidP="002A0A3E">
      <w:pPr>
        <w:spacing w:after="0" w:line="20" w:lineRule="atLeast"/>
        <w:rPr>
          <w:rFonts w:ascii="Times New Roman" w:hAnsi="Times New Roman"/>
          <w:b/>
          <w:bCs/>
          <w:sz w:val="28"/>
          <w:szCs w:val="28"/>
        </w:rPr>
      </w:pPr>
    </w:p>
    <w:p w:rsidR="002A0A3E" w:rsidRPr="00AE618F" w:rsidRDefault="002A0A3E" w:rsidP="002A0A3E">
      <w:pPr>
        <w:spacing w:after="0" w:line="20" w:lineRule="atLeast"/>
        <w:rPr>
          <w:rFonts w:ascii="Times New Roman" w:hAnsi="Times New Roman"/>
          <w:b/>
          <w:bCs/>
          <w:sz w:val="28"/>
          <w:szCs w:val="28"/>
        </w:rPr>
      </w:pPr>
    </w:p>
    <w:p w:rsidR="002A0A3E" w:rsidRPr="00AE618F" w:rsidRDefault="002A0A3E" w:rsidP="002A0A3E">
      <w:pPr>
        <w:spacing w:after="0" w:line="20" w:lineRule="atLeast"/>
        <w:rPr>
          <w:rFonts w:ascii="Times New Roman" w:hAnsi="Times New Roman"/>
          <w:sz w:val="28"/>
          <w:szCs w:val="28"/>
        </w:rPr>
      </w:pPr>
    </w:p>
    <w:p w:rsidR="002A0A3E" w:rsidRDefault="002A0A3E" w:rsidP="002A0A3E">
      <w:pPr>
        <w:shd w:val="clear" w:color="auto" w:fill="FFFFFF"/>
        <w:spacing w:after="0" w:line="20" w:lineRule="atLeast"/>
        <w:ind w:right="38"/>
        <w:rPr>
          <w:rFonts w:ascii="Times New Roman" w:hAnsi="Times New Roman"/>
          <w:sz w:val="28"/>
          <w:szCs w:val="28"/>
        </w:rPr>
      </w:pPr>
    </w:p>
    <w:p w:rsidR="002A0A3E" w:rsidRDefault="002A0A3E" w:rsidP="002A0A3E">
      <w:pPr>
        <w:shd w:val="clear" w:color="auto" w:fill="FFFFFF"/>
        <w:spacing w:after="0" w:line="20" w:lineRule="atLeast"/>
        <w:ind w:right="38"/>
        <w:rPr>
          <w:rFonts w:ascii="Times New Roman" w:hAnsi="Times New Roman"/>
          <w:sz w:val="28"/>
          <w:szCs w:val="28"/>
        </w:rPr>
      </w:pPr>
    </w:p>
    <w:p w:rsidR="002A0A3E" w:rsidRDefault="002A0A3E" w:rsidP="002A0A3E">
      <w:pPr>
        <w:shd w:val="clear" w:color="auto" w:fill="FFFFFF"/>
        <w:spacing w:after="0" w:line="20" w:lineRule="atLeast"/>
        <w:ind w:right="38"/>
        <w:rPr>
          <w:rFonts w:ascii="Times New Roman" w:hAnsi="Times New Roman"/>
          <w:sz w:val="28"/>
          <w:szCs w:val="28"/>
        </w:rPr>
      </w:pPr>
    </w:p>
    <w:p w:rsidR="002A0A3E" w:rsidRDefault="002A0A3E" w:rsidP="002A0A3E">
      <w:pPr>
        <w:shd w:val="clear" w:color="auto" w:fill="FFFFFF"/>
        <w:spacing w:after="0" w:line="20" w:lineRule="atLeast"/>
        <w:ind w:right="38"/>
        <w:rPr>
          <w:rFonts w:ascii="Times New Roman" w:hAnsi="Times New Roman"/>
          <w:sz w:val="28"/>
          <w:szCs w:val="28"/>
        </w:rPr>
      </w:pPr>
    </w:p>
    <w:p w:rsidR="002A0A3E" w:rsidRDefault="002A0A3E" w:rsidP="002A0A3E">
      <w:pPr>
        <w:shd w:val="clear" w:color="auto" w:fill="FFFFFF"/>
        <w:spacing w:after="0" w:line="20" w:lineRule="atLeast"/>
        <w:ind w:right="38"/>
        <w:rPr>
          <w:rFonts w:ascii="Times New Roman" w:hAnsi="Times New Roman"/>
          <w:sz w:val="28"/>
          <w:szCs w:val="28"/>
        </w:rPr>
      </w:pPr>
    </w:p>
    <w:p w:rsidR="002A0A3E" w:rsidRDefault="002A0A3E" w:rsidP="002A0A3E">
      <w:pPr>
        <w:shd w:val="clear" w:color="auto" w:fill="FFFFFF"/>
        <w:spacing w:after="0" w:line="20" w:lineRule="atLeast"/>
        <w:ind w:right="38"/>
        <w:rPr>
          <w:rFonts w:ascii="Times New Roman" w:hAnsi="Times New Roman"/>
          <w:sz w:val="28"/>
          <w:szCs w:val="28"/>
        </w:rPr>
      </w:pPr>
    </w:p>
    <w:p w:rsidR="002A0A3E" w:rsidRDefault="002A0A3E" w:rsidP="002A0A3E">
      <w:pPr>
        <w:shd w:val="clear" w:color="auto" w:fill="FFFFFF"/>
        <w:spacing w:after="0" w:line="20" w:lineRule="atLeast"/>
        <w:ind w:right="38"/>
        <w:rPr>
          <w:rFonts w:ascii="Times New Roman" w:hAnsi="Times New Roman"/>
          <w:sz w:val="28"/>
          <w:szCs w:val="28"/>
        </w:rPr>
      </w:pPr>
    </w:p>
    <w:p w:rsidR="002A0A3E" w:rsidRDefault="002A0A3E" w:rsidP="002A0A3E">
      <w:pPr>
        <w:shd w:val="clear" w:color="auto" w:fill="FFFFFF"/>
        <w:spacing w:after="0" w:line="20" w:lineRule="atLeast"/>
        <w:ind w:right="38"/>
        <w:rPr>
          <w:rFonts w:ascii="Times New Roman" w:hAnsi="Times New Roman"/>
          <w:sz w:val="28"/>
          <w:szCs w:val="28"/>
        </w:rPr>
      </w:pPr>
    </w:p>
    <w:p w:rsidR="002A0A3E" w:rsidRDefault="002A0A3E" w:rsidP="002A0A3E">
      <w:pPr>
        <w:shd w:val="clear" w:color="auto" w:fill="FFFFFF"/>
        <w:spacing w:after="0" w:line="20" w:lineRule="atLeast"/>
        <w:ind w:right="38"/>
        <w:rPr>
          <w:rFonts w:ascii="Times New Roman" w:hAnsi="Times New Roman"/>
          <w:sz w:val="28"/>
          <w:szCs w:val="28"/>
        </w:rPr>
      </w:pPr>
    </w:p>
    <w:p w:rsidR="002A0A3E" w:rsidRPr="00AE618F" w:rsidRDefault="002A0A3E" w:rsidP="002A0A3E">
      <w:pPr>
        <w:shd w:val="clear" w:color="auto" w:fill="FFFFFF"/>
        <w:spacing w:after="0" w:line="20" w:lineRule="atLeast"/>
        <w:ind w:right="38"/>
        <w:rPr>
          <w:rFonts w:ascii="Times New Roman" w:hAnsi="Times New Roman"/>
          <w:sz w:val="28"/>
          <w:szCs w:val="28"/>
        </w:rPr>
      </w:pPr>
    </w:p>
    <w:p w:rsidR="002A0A3E" w:rsidRDefault="002A0A3E" w:rsidP="002A0A3E">
      <w:pPr>
        <w:shd w:val="clear" w:color="auto" w:fill="FFFFFF"/>
        <w:spacing w:after="0" w:line="20" w:lineRule="atLeast"/>
        <w:ind w:right="38"/>
        <w:jc w:val="center"/>
        <w:rPr>
          <w:rFonts w:ascii="Times New Roman" w:hAnsi="Times New Roman"/>
          <w:sz w:val="28"/>
          <w:szCs w:val="28"/>
        </w:rPr>
      </w:pPr>
      <w:r w:rsidRPr="00AE618F">
        <w:rPr>
          <w:rFonts w:ascii="Times New Roman" w:hAnsi="Times New Roman"/>
          <w:sz w:val="28"/>
          <w:szCs w:val="28"/>
        </w:rPr>
        <w:t>Тугулым</w:t>
      </w:r>
    </w:p>
    <w:p w:rsidR="002A0A3E" w:rsidRPr="00AE618F" w:rsidRDefault="002A0A3E" w:rsidP="002A0A3E">
      <w:pPr>
        <w:shd w:val="clear" w:color="auto" w:fill="FFFFFF"/>
        <w:spacing w:after="0" w:line="20" w:lineRule="atLeast"/>
        <w:ind w:right="38"/>
        <w:jc w:val="center"/>
        <w:rPr>
          <w:rFonts w:ascii="Times New Roman" w:hAnsi="Times New Roman"/>
          <w:sz w:val="28"/>
          <w:szCs w:val="28"/>
        </w:rPr>
      </w:pPr>
    </w:p>
    <w:tbl>
      <w:tblPr>
        <w:tblW w:w="0" w:type="auto"/>
        <w:tblLook w:val="01E0"/>
      </w:tblPr>
      <w:tblGrid>
        <w:gridCol w:w="6486"/>
        <w:gridCol w:w="3084"/>
      </w:tblGrid>
      <w:tr w:rsidR="002A0A3E" w:rsidRPr="00AE618F" w:rsidTr="0047375A">
        <w:tc>
          <w:tcPr>
            <w:tcW w:w="6487" w:type="dxa"/>
          </w:tcPr>
          <w:p w:rsidR="002A0A3E" w:rsidRPr="00AE618F" w:rsidRDefault="002A0A3E" w:rsidP="0047375A">
            <w:pPr>
              <w:spacing w:after="0" w:line="20" w:lineRule="atLeast"/>
              <w:rPr>
                <w:rFonts w:ascii="Times New Roman" w:hAnsi="Times New Roman"/>
              </w:rPr>
            </w:pPr>
            <w:r w:rsidRPr="00AE618F">
              <w:rPr>
                <w:rFonts w:ascii="Times New Roman" w:hAnsi="Times New Roman"/>
              </w:rPr>
              <w:t>Согласовано на  заседании</w:t>
            </w:r>
          </w:p>
          <w:p w:rsidR="002A0A3E" w:rsidRPr="00AE618F" w:rsidRDefault="002A0A3E" w:rsidP="0047375A">
            <w:pPr>
              <w:spacing w:after="0" w:line="20" w:lineRule="atLeast"/>
              <w:rPr>
                <w:rFonts w:ascii="Times New Roman" w:hAnsi="Times New Roman"/>
              </w:rPr>
            </w:pPr>
            <w:r w:rsidRPr="00AE618F">
              <w:rPr>
                <w:rFonts w:ascii="Times New Roman" w:hAnsi="Times New Roman"/>
              </w:rPr>
              <w:t>цикловой комиссии   35.01.14. «Мастер по ТО и ремонту МТП»</w:t>
            </w:r>
          </w:p>
          <w:p w:rsidR="002A0A3E" w:rsidRPr="00AE618F" w:rsidRDefault="002A0A3E" w:rsidP="0047375A">
            <w:pPr>
              <w:spacing w:after="0" w:line="20" w:lineRule="atLeast"/>
              <w:rPr>
                <w:rFonts w:ascii="Times New Roman" w:hAnsi="Times New Roman"/>
              </w:rPr>
            </w:pPr>
            <w:r w:rsidRPr="00AE618F">
              <w:rPr>
                <w:rFonts w:ascii="Times New Roman" w:hAnsi="Times New Roman"/>
              </w:rPr>
              <w:t>протокол №  1  от  28.08.2020г.</w:t>
            </w:r>
            <w:r w:rsidRPr="00AE618F">
              <w:rPr>
                <w:rFonts w:ascii="Times New Roman" w:hAnsi="Times New Roman"/>
              </w:rPr>
              <w:tab/>
            </w:r>
          </w:p>
          <w:p w:rsidR="002A0A3E" w:rsidRPr="00AE618F" w:rsidRDefault="002A0A3E" w:rsidP="0047375A">
            <w:pPr>
              <w:spacing w:after="0" w:line="20" w:lineRule="atLeast"/>
              <w:rPr>
                <w:rFonts w:ascii="Times New Roman" w:hAnsi="Times New Roman"/>
              </w:rPr>
            </w:pPr>
            <w:r w:rsidRPr="00AE618F">
              <w:rPr>
                <w:rFonts w:ascii="Times New Roman" w:hAnsi="Times New Roman"/>
              </w:rPr>
              <w:t>Председатель цикловой</w:t>
            </w:r>
          </w:p>
          <w:p w:rsidR="002A0A3E" w:rsidRPr="00AE618F" w:rsidRDefault="002A0A3E" w:rsidP="0047375A">
            <w:pPr>
              <w:spacing w:after="0" w:line="20" w:lineRule="atLeast"/>
              <w:rPr>
                <w:rFonts w:ascii="Times New Roman" w:hAnsi="Times New Roman"/>
              </w:rPr>
            </w:pPr>
            <w:r w:rsidRPr="00AE618F">
              <w:rPr>
                <w:rFonts w:ascii="Times New Roman" w:hAnsi="Times New Roman"/>
              </w:rPr>
              <w:t xml:space="preserve"> Коми</w:t>
            </w:r>
            <w:r w:rsidRPr="00AE618F">
              <w:rPr>
                <w:rFonts w:ascii="Times New Roman" w:hAnsi="Times New Roman"/>
              </w:rPr>
              <w:t>с</w:t>
            </w:r>
            <w:r w:rsidRPr="00AE618F">
              <w:rPr>
                <w:rFonts w:ascii="Times New Roman" w:hAnsi="Times New Roman"/>
              </w:rPr>
              <w:t>сии ___________Б.А. Астратов</w:t>
            </w:r>
          </w:p>
          <w:p w:rsidR="002A0A3E" w:rsidRPr="00AE618F" w:rsidRDefault="002A0A3E" w:rsidP="0047375A">
            <w:pPr>
              <w:spacing w:after="0" w:line="20" w:lineRule="atLeast"/>
              <w:rPr>
                <w:rFonts w:ascii="Times New Roman" w:hAnsi="Times New Roman"/>
              </w:rPr>
            </w:pPr>
          </w:p>
        </w:tc>
        <w:tc>
          <w:tcPr>
            <w:tcW w:w="3084" w:type="dxa"/>
          </w:tcPr>
          <w:p w:rsidR="002A0A3E" w:rsidRPr="00AE618F" w:rsidRDefault="002A0A3E" w:rsidP="0047375A">
            <w:pPr>
              <w:spacing w:after="0" w:line="20" w:lineRule="atLeast"/>
              <w:jc w:val="right"/>
              <w:rPr>
                <w:rFonts w:ascii="Times New Roman" w:hAnsi="Times New Roman"/>
              </w:rPr>
            </w:pPr>
            <w:r w:rsidRPr="00AE618F">
              <w:rPr>
                <w:rFonts w:ascii="Times New Roman" w:hAnsi="Times New Roman"/>
              </w:rPr>
              <w:t>УТВЕРЖДАЮ</w:t>
            </w:r>
          </w:p>
          <w:p w:rsidR="002A0A3E" w:rsidRPr="00AE618F" w:rsidRDefault="002A0A3E" w:rsidP="0047375A">
            <w:pPr>
              <w:spacing w:after="0" w:line="20" w:lineRule="atLeast"/>
              <w:jc w:val="right"/>
              <w:rPr>
                <w:rFonts w:ascii="Times New Roman" w:hAnsi="Times New Roman"/>
              </w:rPr>
            </w:pPr>
            <w:r w:rsidRPr="00AE618F">
              <w:rPr>
                <w:rFonts w:ascii="Times New Roman" w:hAnsi="Times New Roman"/>
              </w:rPr>
              <w:t xml:space="preserve">И.о. руководителя филиала </w:t>
            </w:r>
          </w:p>
          <w:p w:rsidR="002A0A3E" w:rsidRPr="00AE618F" w:rsidRDefault="002A0A3E" w:rsidP="0047375A">
            <w:pPr>
              <w:spacing w:after="0" w:line="20" w:lineRule="atLeast"/>
              <w:jc w:val="right"/>
              <w:rPr>
                <w:rFonts w:ascii="Times New Roman" w:hAnsi="Times New Roman"/>
              </w:rPr>
            </w:pPr>
            <w:r w:rsidRPr="00AE618F">
              <w:rPr>
                <w:rFonts w:ascii="Times New Roman" w:hAnsi="Times New Roman"/>
              </w:rPr>
              <w:t>____________Коростелев Н.М.</w:t>
            </w:r>
          </w:p>
          <w:p w:rsidR="002A0A3E" w:rsidRPr="00AE618F" w:rsidRDefault="002A0A3E" w:rsidP="0047375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0" w:lineRule="atLeast"/>
              <w:rPr>
                <w:rFonts w:ascii="Times New Roman" w:hAnsi="Times New Roman"/>
                <w:b w:val="0"/>
                <w:sz w:val="24"/>
                <w:szCs w:val="24"/>
              </w:rPr>
            </w:pPr>
            <w:r w:rsidRPr="00AE618F">
              <w:rPr>
                <w:rFonts w:ascii="Times New Roman" w:hAnsi="Times New Roman"/>
                <w:b w:val="0"/>
                <w:sz w:val="24"/>
                <w:szCs w:val="24"/>
              </w:rPr>
              <w:t>31.08.2020г</w:t>
            </w:r>
          </w:p>
          <w:p w:rsidR="002A0A3E" w:rsidRPr="00AE618F" w:rsidRDefault="002A0A3E" w:rsidP="0047375A">
            <w:pPr>
              <w:spacing w:after="0" w:line="20" w:lineRule="atLeast"/>
              <w:rPr>
                <w:rFonts w:ascii="Times New Roman" w:hAnsi="Times New Roman"/>
              </w:rPr>
            </w:pPr>
            <w:r w:rsidRPr="00AE618F">
              <w:rPr>
                <w:rFonts w:ascii="Times New Roman" w:hAnsi="Times New Roman"/>
              </w:rPr>
              <w:t>.</w:t>
            </w:r>
          </w:p>
        </w:tc>
      </w:tr>
    </w:tbl>
    <w:p w:rsidR="002A0A3E" w:rsidRPr="00AE618F" w:rsidRDefault="002A0A3E" w:rsidP="002A0A3E">
      <w:pPr>
        <w:shd w:val="clear" w:color="auto" w:fill="FFFFFF"/>
        <w:spacing w:after="0" w:line="20" w:lineRule="atLeast"/>
        <w:ind w:right="38"/>
        <w:rPr>
          <w:rFonts w:ascii="Times New Roman" w:hAnsi="Times New Roman"/>
          <w:sz w:val="28"/>
          <w:szCs w:val="28"/>
        </w:rPr>
      </w:pPr>
    </w:p>
    <w:p w:rsidR="002A0A3E" w:rsidRPr="00AE618F" w:rsidRDefault="002A0A3E" w:rsidP="002A0A3E">
      <w:pPr>
        <w:shd w:val="clear" w:color="auto" w:fill="FFFFFF"/>
        <w:tabs>
          <w:tab w:val="left" w:leader="underscore" w:pos="3211"/>
          <w:tab w:val="left" w:leader="underscore" w:pos="4488"/>
        </w:tabs>
        <w:spacing w:after="0" w:line="20" w:lineRule="atLeast"/>
        <w:jc w:val="both"/>
        <w:rPr>
          <w:rFonts w:ascii="Times New Roman" w:hAnsi="Times New Roman"/>
          <w:bCs/>
          <w:color w:val="000000"/>
          <w:sz w:val="28"/>
          <w:szCs w:val="28"/>
        </w:rPr>
      </w:pPr>
      <w:r w:rsidRPr="00AE618F">
        <w:rPr>
          <w:rFonts w:ascii="Times New Roman" w:hAnsi="Times New Roman"/>
          <w:bCs/>
          <w:color w:val="000000"/>
          <w:sz w:val="28"/>
          <w:szCs w:val="28"/>
        </w:rPr>
        <w:t xml:space="preserve">Введение </w:t>
      </w:r>
    </w:p>
    <w:tbl>
      <w:tblPr>
        <w:tblpPr w:leftFromText="180" w:rightFromText="180" w:vertAnchor="page" w:horzAnchor="margin" w:tblpY="631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5528"/>
        <w:gridCol w:w="1276"/>
        <w:gridCol w:w="2410"/>
      </w:tblGrid>
      <w:tr w:rsidR="002A0A3E" w:rsidRPr="002D01BD" w:rsidTr="0047375A">
        <w:trPr>
          <w:trHeight w:val="283"/>
        </w:trPr>
        <w:tc>
          <w:tcPr>
            <w:tcW w:w="392" w:type="dxa"/>
          </w:tcPr>
          <w:p w:rsidR="002A0A3E" w:rsidRPr="002D01BD" w:rsidRDefault="002A0A3E" w:rsidP="0047375A">
            <w:pPr>
              <w:spacing w:after="0" w:line="20" w:lineRule="atLeast"/>
              <w:ind w:left="-113" w:right="-113"/>
              <w:jc w:val="center"/>
              <w:rPr>
                <w:rFonts w:ascii="Times New Roman" w:eastAsia="Times New Roman" w:hAnsi="Times New Roman"/>
                <w:b/>
                <w:sz w:val="20"/>
                <w:szCs w:val="20"/>
                <w:lang w:eastAsia="ru-RU"/>
              </w:rPr>
            </w:pPr>
            <w:r w:rsidRPr="002D01BD">
              <w:rPr>
                <w:rFonts w:ascii="Times New Roman" w:eastAsia="Times New Roman" w:hAnsi="Times New Roman"/>
                <w:b/>
                <w:sz w:val="20"/>
                <w:szCs w:val="20"/>
                <w:lang w:eastAsia="ru-RU"/>
              </w:rPr>
              <w:t>№ п/п</w:t>
            </w:r>
          </w:p>
        </w:tc>
        <w:tc>
          <w:tcPr>
            <w:tcW w:w="5528" w:type="dxa"/>
          </w:tcPr>
          <w:p w:rsidR="002A0A3E" w:rsidRPr="002D01BD" w:rsidRDefault="002A0A3E" w:rsidP="0047375A">
            <w:pPr>
              <w:spacing w:after="0" w:line="20" w:lineRule="atLeast"/>
              <w:rPr>
                <w:rFonts w:ascii="Times New Roman" w:hAnsi="Times New Roman"/>
                <w:b/>
                <w:bCs/>
                <w:sz w:val="20"/>
                <w:szCs w:val="20"/>
              </w:rPr>
            </w:pPr>
            <w:r w:rsidRPr="002D01BD">
              <w:rPr>
                <w:rFonts w:ascii="Times New Roman" w:hAnsi="Times New Roman"/>
                <w:b/>
                <w:bCs/>
                <w:sz w:val="20"/>
                <w:szCs w:val="20"/>
              </w:rPr>
              <w:t>Наименование темы</w:t>
            </w:r>
          </w:p>
        </w:tc>
        <w:tc>
          <w:tcPr>
            <w:tcW w:w="1276" w:type="dxa"/>
          </w:tcPr>
          <w:p w:rsidR="002A0A3E" w:rsidRPr="002D01BD" w:rsidRDefault="002A0A3E" w:rsidP="0047375A">
            <w:pPr>
              <w:spacing w:after="0" w:line="20" w:lineRule="atLeast"/>
              <w:jc w:val="center"/>
              <w:rPr>
                <w:rFonts w:ascii="Times New Roman" w:eastAsia="Times New Roman" w:hAnsi="Times New Roman"/>
                <w:b/>
                <w:sz w:val="20"/>
                <w:szCs w:val="20"/>
                <w:lang w:eastAsia="ru-RU"/>
              </w:rPr>
            </w:pPr>
            <w:r w:rsidRPr="002D01BD">
              <w:rPr>
                <w:rFonts w:ascii="Times New Roman" w:eastAsia="Times New Roman" w:hAnsi="Times New Roman"/>
                <w:b/>
                <w:sz w:val="20"/>
                <w:szCs w:val="20"/>
                <w:lang w:eastAsia="ru-RU"/>
              </w:rPr>
              <w:t>Количество часов</w:t>
            </w:r>
          </w:p>
        </w:tc>
        <w:tc>
          <w:tcPr>
            <w:tcW w:w="2410" w:type="dxa"/>
          </w:tcPr>
          <w:p w:rsidR="002A0A3E" w:rsidRPr="002D01BD" w:rsidRDefault="002A0A3E" w:rsidP="0047375A">
            <w:pPr>
              <w:spacing w:after="0" w:line="20" w:lineRule="atLeast"/>
              <w:rPr>
                <w:rFonts w:ascii="Times New Roman" w:hAnsi="Times New Roman"/>
                <w:b/>
                <w:sz w:val="20"/>
                <w:szCs w:val="20"/>
                <w:shd w:val="clear" w:color="auto" w:fill="FFFFFF"/>
              </w:rPr>
            </w:pPr>
            <w:r w:rsidRPr="002D01BD">
              <w:rPr>
                <w:rFonts w:ascii="Times New Roman" w:hAnsi="Times New Roman"/>
                <w:b/>
                <w:sz w:val="20"/>
                <w:szCs w:val="20"/>
                <w:shd w:val="clear" w:color="auto" w:fill="FFFFFF"/>
              </w:rPr>
              <w:t>Форма задания</w:t>
            </w:r>
          </w:p>
        </w:tc>
      </w:tr>
      <w:tr w:rsidR="002A0A3E" w:rsidRPr="002D01BD" w:rsidTr="0047375A">
        <w:trPr>
          <w:trHeight w:val="283"/>
        </w:trPr>
        <w:tc>
          <w:tcPr>
            <w:tcW w:w="392" w:type="dxa"/>
          </w:tcPr>
          <w:p w:rsidR="002A0A3E" w:rsidRPr="002D01BD" w:rsidRDefault="002A0A3E" w:rsidP="0047375A">
            <w:pPr>
              <w:spacing w:after="0" w:line="20" w:lineRule="atLeast"/>
              <w:ind w:left="-113" w:right="-113"/>
              <w:jc w:val="center"/>
              <w:rPr>
                <w:rFonts w:ascii="Times New Roman" w:eastAsia="Times New Roman" w:hAnsi="Times New Roman"/>
                <w:b/>
                <w:sz w:val="20"/>
                <w:szCs w:val="20"/>
                <w:lang w:eastAsia="ru-RU"/>
              </w:rPr>
            </w:pPr>
            <w:r w:rsidRPr="002D01BD">
              <w:rPr>
                <w:rFonts w:ascii="Times New Roman" w:eastAsia="Times New Roman" w:hAnsi="Times New Roman"/>
                <w:b/>
                <w:sz w:val="20"/>
                <w:szCs w:val="20"/>
                <w:lang w:eastAsia="ru-RU"/>
              </w:rPr>
              <w:t>1</w:t>
            </w:r>
          </w:p>
        </w:tc>
        <w:tc>
          <w:tcPr>
            <w:tcW w:w="5528" w:type="dxa"/>
          </w:tcPr>
          <w:p w:rsidR="002A0A3E" w:rsidRPr="002D01BD" w:rsidRDefault="002A0A3E" w:rsidP="0047375A">
            <w:pPr>
              <w:pStyle w:val="5"/>
              <w:spacing w:before="0" w:line="20" w:lineRule="atLeast"/>
              <w:rPr>
                <w:rFonts w:ascii="Times New Roman" w:hAnsi="Times New Roman"/>
                <w:b/>
                <w:color w:val="auto"/>
                <w:sz w:val="20"/>
                <w:szCs w:val="20"/>
              </w:rPr>
            </w:pPr>
            <w:r w:rsidRPr="00C518BA">
              <w:rPr>
                <w:rFonts w:eastAsia="Calibri"/>
                <w:bCs/>
                <w:sz w:val="20"/>
                <w:szCs w:val="20"/>
              </w:rPr>
              <w:t>Тема 1.1 Основные положения в области метрологии</w:t>
            </w:r>
          </w:p>
        </w:tc>
        <w:tc>
          <w:tcPr>
            <w:tcW w:w="1276" w:type="dxa"/>
          </w:tcPr>
          <w:p w:rsidR="002A0A3E" w:rsidRPr="002D01BD" w:rsidRDefault="002A0A3E" w:rsidP="0047375A">
            <w:pPr>
              <w:spacing w:after="0" w:line="20" w:lineRule="atLeast"/>
              <w:jc w:val="center"/>
              <w:rPr>
                <w:rFonts w:ascii="Times New Roman" w:eastAsia="Times New Roman" w:hAnsi="Times New Roman"/>
                <w:b/>
                <w:sz w:val="20"/>
                <w:szCs w:val="20"/>
                <w:lang w:eastAsia="ru-RU"/>
              </w:rPr>
            </w:pPr>
            <w:r w:rsidRPr="002D01BD">
              <w:rPr>
                <w:rFonts w:ascii="Times New Roman" w:eastAsia="Times New Roman" w:hAnsi="Times New Roman"/>
                <w:b/>
                <w:sz w:val="20"/>
                <w:szCs w:val="20"/>
                <w:lang w:eastAsia="ru-RU"/>
              </w:rPr>
              <w:t>2</w:t>
            </w:r>
          </w:p>
        </w:tc>
        <w:tc>
          <w:tcPr>
            <w:tcW w:w="2410" w:type="dxa"/>
          </w:tcPr>
          <w:p w:rsidR="002A0A3E" w:rsidRPr="002D01BD" w:rsidRDefault="002A0A3E" w:rsidP="0047375A">
            <w:pPr>
              <w:spacing w:after="0" w:line="20" w:lineRule="atLeast"/>
              <w:rPr>
                <w:rFonts w:ascii="Times New Roman" w:hAnsi="Times New Roman"/>
                <w:b/>
                <w:sz w:val="20"/>
                <w:szCs w:val="20"/>
                <w:shd w:val="clear" w:color="auto" w:fill="FFFFFF"/>
              </w:rPr>
            </w:pPr>
            <w:r w:rsidRPr="002D01BD">
              <w:rPr>
                <w:rFonts w:ascii="Times New Roman" w:hAnsi="Times New Roman"/>
                <w:b/>
                <w:sz w:val="20"/>
                <w:szCs w:val="20"/>
                <w:shd w:val="clear" w:color="auto" w:fill="FFFFFF"/>
              </w:rPr>
              <w:t xml:space="preserve">Подготовить </w:t>
            </w:r>
            <w:r>
              <w:rPr>
                <w:rFonts w:ascii="Times New Roman" w:hAnsi="Times New Roman"/>
                <w:b/>
                <w:sz w:val="20"/>
                <w:szCs w:val="20"/>
                <w:shd w:val="clear" w:color="auto" w:fill="FFFFFF"/>
              </w:rPr>
              <w:t>сообщение</w:t>
            </w:r>
            <w:r w:rsidRPr="002D01BD">
              <w:rPr>
                <w:rFonts w:ascii="Times New Roman" w:hAnsi="Times New Roman"/>
                <w:b/>
                <w:sz w:val="20"/>
                <w:szCs w:val="20"/>
                <w:shd w:val="clear" w:color="auto" w:fill="FFFFFF"/>
              </w:rPr>
              <w:t xml:space="preserve"> по теме</w:t>
            </w:r>
            <w:r>
              <w:rPr>
                <w:rFonts w:ascii="Times New Roman" w:hAnsi="Times New Roman"/>
                <w:b/>
                <w:sz w:val="20"/>
                <w:szCs w:val="20"/>
                <w:shd w:val="clear" w:color="auto" w:fill="FFFFFF"/>
              </w:rPr>
              <w:t xml:space="preserve"> 1.1</w:t>
            </w:r>
          </w:p>
        </w:tc>
      </w:tr>
      <w:tr w:rsidR="002A0A3E" w:rsidRPr="002D01BD" w:rsidTr="0047375A">
        <w:trPr>
          <w:trHeight w:val="332"/>
        </w:trPr>
        <w:tc>
          <w:tcPr>
            <w:tcW w:w="392" w:type="dxa"/>
          </w:tcPr>
          <w:p w:rsidR="002A0A3E" w:rsidRPr="002D01BD" w:rsidRDefault="002A0A3E" w:rsidP="0047375A">
            <w:pPr>
              <w:spacing w:after="0" w:line="20" w:lineRule="atLeast"/>
              <w:ind w:left="-113" w:right="-113"/>
              <w:jc w:val="center"/>
              <w:rPr>
                <w:rFonts w:ascii="Times New Roman" w:eastAsia="Times New Roman" w:hAnsi="Times New Roman"/>
                <w:b/>
                <w:sz w:val="20"/>
                <w:szCs w:val="20"/>
                <w:lang w:eastAsia="ru-RU"/>
              </w:rPr>
            </w:pPr>
            <w:r w:rsidRPr="002D01BD">
              <w:rPr>
                <w:rFonts w:ascii="Times New Roman" w:eastAsia="Times New Roman" w:hAnsi="Times New Roman"/>
                <w:b/>
                <w:sz w:val="20"/>
                <w:szCs w:val="20"/>
                <w:lang w:eastAsia="ru-RU"/>
              </w:rPr>
              <w:t xml:space="preserve"> 2</w:t>
            </w:r>
          </w:p>
        </w:tc>
        <w:tc>
          <w:tcPr>
            <w:tcW w:w="5528" w:type="dxa"/>
          </w:tcPr>
          <w:p w:rsidR="002A0A3E" w:rsidRPr="002D01BD" w:rsidRDefault="002A0A3E" w:rsidP="0047375A">
            <w:pPr>
              <w:pStyle w:val="5"/>
              <w:spacing w:before="0" w:line="20" w:lineRule="atLeast"/>
              <w:rPr>
                <w:rFonts w:ascii="Times New Roman" w:hAnsi="Times New Roman"/>
                <w:b/>
                <w:color w:val="auto"/>
                <w:sz w:val="20"/>
                <w:szCs w:val="20"/>
              </w:rPr>
            </w:pPr>
            <w:r w:rsidRPr="00C518BA">
              <w:rPr>
                <w:rFonts w:eastAsia="Calibri"/>
                <w:bCs/>
                <w:sz w:val="20"/>
                <w:szCs w:val="20"/>
              </w:rPr>
              <w:t>Тема 1.2 Концевые меры длины. Гладкие калибры. Щупы</w:t>
            </w:r>
            <w:r w:rsidRPr="002D01BD">
              <w:rPr>
                <w:rFonts w:ascii="Times New Roman" w:hAnsi="Times New Roman"/>
                <w:b/>
                <w:color w:val="auto"/>
                <w:sz w:val="20"/>
                <w:szCs w:val="20"/>
              </w:rPr>
              <w:t xml:space="preserve"> </w:t>
            </w:r>
          </w:p>
        </w:tc>
        <w:tc>
          <w:tcPr>
            <w:tcW w:w="1276" w:type="dxa"/>
          </w:tcPr>
          <w:p w:rsidR="002A0A3E" w:rsidRPr="002D01BD" w:rsidRDefault="002A0A3E" w:rsidP="0047375A">
            <w:pPr>
              <w:spacing w:after="0" w:line="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2410" w:type="dxa"/>
          </w:tcPr>
          <w:p w:rsidR="002A0A3E" w:rsidRPr="002D01BD" w:rsidRDefault="002A0A3E" w:rsidP="0047375A">
            <w:pPr>
              <w:spacing w:after="0" w:line="20" w:lineRule="atLeast"/>
              <w:rPr>
                <w:rFonts w:ascii="Times New Roman" w:hAnsi="Times New Roman"/>
                <w:b/>
                <w:sz w:val="20"/>
                <w:szCs w:val="20"/>
                <w:shd w:val="clear" w:color="auto" w:fill="FFFFFF"/>
              </w:rPr>
            </w:pPr>
            <w:r w:rsidRPr="002D01BD">
              <w:rPr>
                <w:rFonts w:ascii="Times New Roman" w:hAnsi="Times New Roman"/>
                <w:b/>
                <w:sz w:val="20"/>
                <w:szCs w:val="20"/>
                <w:shd w:val="clear" w:color="auto" w:fill="FFFFFF"/>
              </w:rPr>
              <w:t xml:space="preserve">Подготовить </w:t>
            </w:r>
            <w:r>
              <w:rPr>
                <w:rFonts w:ascii="Times New Roman" w:hAnsi="Times New Roman"/>
                <w:b/>
                <w:sz w:val="20"/>
                <w:szCs w:val="20"/>
                <w:shd w:val="clear" w:color="auto" w:fill="FFFFFF"/>
              </w:rPr>
              <w:t>доклад</w:t>
            </w:r>
            <w:r w:rsidRPr="002D01BD">
              <w:rPr>
                <w:rFonts w:ascii="Times New Roman" w:hAnsi="Times New Roman"/>
                <w:b/>
                <w:sz w:val="20"/>
                <w:szCs w:val="20"/>
                <w:shd w:val="clear" w:color="auto" w:fill="FFFFFF"/>
              </w:rPr>
              <w:t xml:space="preserve"> по теме</w:t>
            </w:r>
            <w:r>
              <w:rPr>
                <w:rFonts w:ascii="Times New Roman" w:hAnsi="Times New Roman"/>
                <w:b/>
                <w:sz w:val="20"/>
                <w:szCs w:val="20"/>
                <w:shd w:val="clear" w:color="auto" w:fill="FFFFFF"/>
              </w:rPr>
              <w:t xml:space="preserve"> 1.2</w:t>
            </w:r>
          </w:p>
        </w:tc>
      </w:tr>
      <w:tr w:rsidR="002A0A3E" w:rsidRPr="002D01BD" w:rsidTr="0047375A">
        <w:trPr>
          <w:trHeight w:val="232"/>
        </w:trPr>
        <w:tc>
          <w:tcPr>
            <w:tcW w:w="392" w:type="dxa"/>
          </w:tcPr>
          <w:p w:rsidR="002A0A3E" w:rsidRPr="002D01BD" w:rsidRDefault="002A0A3E" w:rsidP="0047375A">
            <w:pPr>
              <w:spacing w:after="0" w:line="20" w:lineRule="atLeast"/>
              <w:ind w:left="-113" w:right="-113"/>
              <w:jc w:val="center"/>
              <w:rPr>
                <w:rFonts w:ascii="Times New Roman" w:eastAsia="Times New Roman" w:hAnsi="Times New Roman"/>
                <w:b/>
                <w:sz w:val="20"/>
                <w:szCs w:val="20"/>
                <w:lang w:eastAsia="ru-RU"/>
              </w:rPr>
            </w:pPr>
            <w:r w:rsidRPr="002D01BD">
              <w:rPr>
                <w:rFonts w:ascii="Times New Roman" w:eastAsia="Times New Roman" w:hAnsi="Times New Roman"/>
                <w:b/>
                <w:sz w:val="20"/>
                <w:szCs w:val="20"/>
                <w:lang w:eastAsia="ru-RU"/>
              </w:rPr>
              <w:t>3</w:t>
            </w:r>
          </w:p>
        </w:tc>
        <w:tc>
          <w:tcPr>
            <w:tcW w:w="5528" w:type="dxa"/>
          </w:tcPr>
          <w:p w:rsidR="002A0A3E" w:rsidRPr="002D01BD" w:rsidRDefault="002A0A3E" w:rsidP="00473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 w:lineRule="atLeast"/>
              <w:rPr>
                <w:rFonts w:ascii="Times New Roman" w:hAnsi="Times New Roman"/>
                <w:b/>
                <w:sz w:val="20"/>
                <w:szCs w:val="20"/>
              </w:rPr>
            </w:pPr>
            <w:r w:rsidRPr="00C518BA">
              <w:rPr>
                <w:bCs/>
                <w:sz w:val="20"/>
                <w:szCs w:val="20"/>
              </w:rPr>
              <w:t>Тема 1.3 Универсальные и специальные средства измерения.</w:t>
            </w:r>
          </w:p>
        </w:tc>
        <w:tc>
          <w:tcPr>
            <w:tcW w:w="1276" w:type="dxa"/>
          </w:tcPr>
          <w:p w:rsidR="002A0A3E" w:rsidRPr="002D01BD" w:rsidRDefault="002A0A3E" w:rsidP="0047375A">
            <w:pPr>
              <w:spacing w:after="0" w:line="20" w:lineRule="atLeast"/>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2410" w:type="dxa"/>
          </w:tcPr>
          <w:p w:rsidR="002A0A3E" w:rsidRPr="002D01BD" w:rsidRDefault="002A0A3E" w:rsidP="0047375A">
            <w:pPr>
              <w:spacing w:after="0" w:line="20" w:lineRule="atLeast"/>
              <w:rPr>
                <w:rFonts w:ascii="Times New Roman" w:hAnsi="Times New Roman"/>
                <w:b/>
                <w:sz w:val="20"/>
                <w:szCs w:val="20"/>
              </w:rPr>
            </w:pPr>
            <w:r w:rsidRPr="002D01BD">
              <w:rPr>
                <w:rFonts w:ascii="Times New Roman" w:hAnsi="Times New Roman"/>
                <w:b/>
                <w:sz w:val="20"/>
                <w:szCs w:val="20"/>
                <w:shd w:val="clear" w:color="auto" w:fill="FFFFFF"/>
              </w:rPr>
              <w:t xml:space="preserve">Подготовить </w:t>
            </w:r>
            <w:r>
              <w:rPr>
                <w:rFonts w:ascii="Times New Roman" w:hAnsi="Times New Roman"/>
                <w:b/>
                <w:sz w:val="20"/>
                <w:szCs w:val="20"/>
                <w:shd w:val="clear" w:color="auto" w:fill="FFFFFF"/>
              </w:rPr>
              <w:t>доклад по теме 1.3</w:t>
            </w:r>
          </w:p>
        </w:tc>
      </w:tr>
    </w:tbl>
    <w:p w:rsidR="002A0A3E" w:rsidRPr="00AE618F" w:rsidRDefault="002A0A3E" w:rsidP="002A0A3E">
      <w:pPr>
        <w:tabs>
          <w:tab w:val="left" w:pos="851"/>
        </w:tabs>
        <w:spacing w:after="0" w:line="20" w:lineRule="atLeast"/>
        <w:ind w:firstLine="720"/>
        <w:jc w:val="both"/>
        <w:rPr>
          <w:rFonts w:ascii="Times New Roman" w:hAnsi="Times New Roman"/>
          <w:b/>
          <w:sz w:val="28"/>
          <w:szCs w:val="28"/>
        </w:rPr>
      </w:pPr>
      <w:r w:rsidRPr="00AE618F">
        <w:rPr>
          <w:rFonts w:ascii="Times New Roman" w:hAnsi="Times New Roman"/>
          <w:b/>
          <w:sz w:val="28"/>
          <w:szCs w:val="28"/>
        </w:rPr>
        <w:t xml:space="preserve">Целью </w:t>
      </w:r>
      <w:r w:rsidRPr="00AE618F">
        <w:rPr>
          <w:rFonts w:ascii="Times New Roman" w:hAnsi="Times New Roman"/>
          <w:sz w:val="28"/>
          <w:szCs w:val="28"/>
        </w:rPr>
        <w:t>данных методических рекомендаций является</w:t>
      </w:r>
      <w:r w:rsidRPr="00AE618F">
        <w:rPr>
          <w:rFonts w:ascii="Times New Roman" w:hAnsi="Times New Roman"/>
          <w:b/>
          <w:sz w:val="28"/>
          <w:szCs w:val="28"/>
        </w:rPr>
        <w:t xml:space="preserve"> </w:t>
      </w:r>
      <w:r w:rsidRPr="00AE618F">
        <w:rPr>
          <w:rFonts w:ascii="Times New Roman" w:hAnsi="Times New Roman"/>
          <w:color w:val="000000"/>
          <w:sz w:val="28"/>
          <w:szCs w:val="28"/>
          <w:shd w:val="clear" w:color="auto" w:fill="FFFFFF"/>
        </w:rPr>
        <w:t xml:space="preserve">- содействие оптимальному усвоению студентами  учебного материала, развитие их познавательной активности,   готовности и потребности в самообразовании. </w:t>
      </w:r>
    </w:p>
    <w:p w:rsidR="002A0A3E" w:rsidRPr="00AE618F" w:rsidRDefault="002A0A3E" w:rsidP="002A0A3E">
      <w:pPr>
        <w:tabs>
          <w:tab w:val="left" w:pos="851"/>
        </w:tabs>
        <w:spacing w:after="0" w:line="20" w:lineRule="atLeast"/>
        <w:ind w:firstLine="567"/>
        <w:jc w:val="both"/>
        <w:rPr>
          <w:rFonts w:ascii="Times New Roman" w:hAnsi="Times New Roman"/>
          <w:sz w:val="28"/>
          <w:szCs w:val="28"/>
        </w:rPr>
      </w:pPr>
      <w:r w:rsidRPr="00AE618F">
        <w:rPr>
          <w:rFonts w:ascii="Times New Roman" w:hAnsi="Times New Roman"/>
          <w:b/>
          <w:sz w:val="28"/>
          <w:szCs w:val="28"/>
        </w:rPr>
        <w:t xml:space="preserve">Цель самостоятельной работы студента </w:t>
      </w:r>
      <w:r w:rsidRPr="00AE618F">
        <w:rPr>
          <w:rFonts w:ascii="Times New Roman" w:hAnsi="Times New Roman"/>
          <w:sz w:val="28"/>
          <w:szCs w:val="28"/>
        </w:rPr>
        <w:t>- научить студента осмысленно и самостоятельно работать с учебным материалом, научной информацией, заложить основы самоорганизации и самовоспитания с тем, чтобы привить умение к дальнейшему непрерывному повышению своей квалификации.</w:t>
      </w:r>
    </w:p>
    <w:p w:rsidR="002A0A3E" w:rsidRDefault="002A0A3E" w:rsidP="002A0A3E">
      <w:pPr>
        <w:shd w:val="clear" w:color="auto" w:fill="FFFFFF"/>
        <w:spacing w:after="0" w:line="20" w:lineRule="atLeast"/>
        <w:ind w:right="38"/>
        <w:rPr>
          <w:rFonts w:ascii="Times New Roman" w:hAnsi="Times New Roman"/>
          <w:sz w:val="28"/>
          <w:szCs w:val="28"/>
        </w:rPr>
      </w:pPr>
      <w:r w:rsidRPr="00AE618F">
        <w:rPr>
          <w:rFonts w:ascii="Times New Roman" w:hAnsi="Times New Roman"/>
          <w:sz w:val="28"/>
          <w:szCs w:val="28"/>
        </w:rPr>
        <w:t>Разработчик: Астратов Б.А. преподаватель</w:t>
      </w:r>
    </w:p>
    <w:p w:rsidR="002A0A3E" w:rsidRPr="00AE618F" w:rsidRDefault="002A0A3E" w:rsidP="002A0A3E">
      <w:pPr>
        <w:spacing w:after="0" w:line="20" w:lineRule="atLeast"/>
        <w:rPr>
          <w:rFonts w:ascii="Times New Roman" w:hAnsi="Times New Roman"/>
          <w:b/>
          <w:sz w:val="28"/>
          <w:szCs w:val="28"/>
        </w:rPr>
      </w:pPr>
    </w:p>
    <w:p w:rsidR="002A0A3E" w:rsidRDefault="002A0A3E" w:rsidP="002A0A3E">
      <w:pPr>
        <w:spacing w:after="0" w:line="20" w:lineRule="atLeast"/>
        <w:rPr>
          <w:rFonts w:ascii="Times New Roman" w:hAnsi="Times New Roman"/>
          <w:b/>
          <w:sz w:val="24"/>
          <w:szCs w:val="28"/>
        </w:rPr>
      </w:pPr>
    </w:p>
    <w:p w:rsidR="002A0A3E" w:rsidRPr="00AE618F" w:rsidRDefault="002A0A3E" w:rsidP="002A0A3E">
      <w:pPr>
        <w:spacing w:after="0" w:line="20" w:lineRule="atLeast"/>
        <w:rPr>
          <w:rFonts w:ascii="Times New Roman" w:hAnsi="Times New Roman"/>
          <w:b/>
          <w:sz w:val="24"/>
          <w:szCs w:val="28"/>
        </w:rPr>
      </w:pPr>
      <w:r w:rsidRPr="00AE618F">
        <w:rPr>
          <w:rFonts w:ascii="Times New Roman" w:hAnsi="Times New Roman"/>
          <w:b/>
          <w:sz w:val="24"/>
          <w:szCs w:val="28"/>
        </w:rPr>
        <w:t>Ит</w:t>
      </w:r>
      <w:r>
        <w:rPr>
          <w:rFonts w:ascii="Times New Roman" w:hAnsi="Times New Roman"/>
          <w:b/>
          <w:sz w:val="24"/>
          <w:szCs w:val="28"/>
        </w:rPr>
        <w:t>ого: 6 часов</w:t>
      </w:r>
    </w:p>
    <w:p w:rsidR="002A0A3E" w:rsidRPr="00AE618F" w:rsidRDefault="002A0A3E" w:rsidP="002A0A3E">
      <w:pPr>
        <w:spacing w:after="0" w:line="20" w:lineRule="atLeast"/>
        <w:rPr>
          <w:rFonts w:ascii="Times New Roman" w:hAnsi="Times New Roman"/>
          <w:b/>
          <w:sz w:val="28"/>
          <w:szCs w:val="28"/>
        </w:rPr>
      </w:pPr>
    </w:p>
    <w:p w:rsidR="002A0A3E" w:rsidRPr="00AE618F" w:rsidRDefault="002A0A3E" w:rsidP="002A0A3E">
      <w:pPr>
        <w:spacing w:after="0" w:line="20" w:lineRule="atLeast"/>
        <w:rPr>
          <w:rFonts w:ascii="Times New Roman" w:hAnsi="Times New Roman"/>
          <w:b/>
          <w:sz w:val="28"/>
          <w:szCs w:val="28"/>
        </w:rPr>
      </w:pPr>
      <w:r w:rsidRPr="00AE618F">
        <w:rPr>
          <w:rFonts w:ascii="Times New Roman" w:hAnsi="Times New Roman"/>
          <w:b/>
          <w:sz w:val="28"/>
          <w:szCs w:val="28"/>
        </w:rPr>
        <w:t>1.  Методические рекомендации по написанию реферата</w:t>
      </w:r>
      <w:r w:rsidRPr="00AE618F">
        <w:rPr>
          <w:rFonts w:ascii="Times New Roman" w:hAnsi="Times New Roman"/>
          <w:b/>
          <w:color w:val="292302"/>
          <w:sz w:val="26"/>
          <w:szCs w:val="26"/>
        </w:rPr>
        <w:t xml:space="preserve">, </w:t>
      </w:r>
      <w:r w:rsidRPr="00AE618F">
        <w:rPr>
          <w:rFonts w:ascii="Times New Roman" w:hAnsi="Times New Roman"/>
          <w:b/>
          <w:color w:val="000000"/>
          <w:sz w:val="28"/>
          <w:szCs w:val="28"/>
        </w:rPr>
        <w:t xml:space="preserve">оформлению и защите реферата        </w:t>
      </w:r>
    </w:p>
    <w:p w:rsidR="002A0A3E" w:rsidRPr="00AE618F" w:rsidRDefault="002A0A3E" w:rsidP="002A0A3E">
      <w:pPr>
        <w:numPr>
          <w:ilvl w:val="1"/>
          <w:numId w:val="10"/>
        </w:numPr>
        <w:spacing w:after="0" w:line="20" w:lineRule="atLeast"/>
        <w:rPr>
          <w:rFonts w:ascii="Times New Roman" w:hAnsi="Times New Roman"/>
          <w:color w:val="000000"/>
          <w:sz w:val="28"/>
          <w:szCs w:val="28"/>
        </w:rPr>
      </w:pPr>
      <w:r w:rsidRPr="00AE618F">
        <w:rPr>
          <w:rFonts w:ascii="Times New Roman" w:hAnsi="Times New Roman"/>
          <w:b/>
          <w:sz w:val="28"/>
          <w:szCs w:val="28"/>
        </w:rPr>
        <w:t xml:space="preserve"> Общие сведения </w:t>
      </w:r>
    </w:p>
    <w:p w:rsidR="002A0A3E" w:rsidRPr="00AE618F" w:rsidRDefault="002A0A3E" w:rsidP="002A0A3E">
      <w:pPr>
        <w:pStyle w:val="NormalWeb"/>
        <w:spacing w:before="0" w:after="0" w:line="20" w:lineRule="atLeast"/>
        <w:jc w:val="both"/>
        <w:rPr>
          <w:sz w:val="28"/>
          <w:szCs w:val="28"/>
        </w:rPr>
      </w:pPr>
      <w:r w:rsidRPr="00AE618F">
        <w:rPr>
          <w:color w:val="000000"/>
          <w:sz w:val="28"/>
          <w:szCs w:val="28"/>
        </w:rPr>
        <w:t xml:space="preserve">      Да</w:t>
      </w:r>
      <w:r>
        <w:rPr>
          <w:color w:val="000000"/>
          <w:sz w:val="28"/>
          <w:szCs w:val="28"/>
        </w:rPr>
        <w:t>нные методические рекомендации предназначены для </w:t>
      </w:r>
      <w:r w:rsidRPr="00AE618F">
        <w:rPr>
          <w:color w:val="000000"/>
          <w:sz w:val="28"/>
          <w:szCs w:val="28"/>
        </w:rPr>
        <w:t xml:space="preserve">студентов техникума. </w:t>
      </w:r>
    </w:p>
    <w:p w:rsidR="002A0A3E" w:rsidRPr="00AE618F" w:rsidRDefault="002A0A3E" w:rsidP="002A0A3E">
      <w:pPr>
        <w:spacing w:after="0" w:line="20" w:lineRule="atLeast"/>
        <w:ind w:firstLine="709"/>
        <w:jc w:val="both"/>
        <w:rPr>
          <w:rFonts w:ascii="Times New Roman" w:hAnsi="Times New Roman"/>
          <w:b/>
          <w:sz w:val="28"/>
          <w:szCs w:val="28"/>
        </w:rPr>
      </w:pPr>
      <w:r w:rsidRPr="00AE618F">
        <w:rPr>
          <w:rFonts w:ascii="Times New Roman" w:hAnsi="Times New Roman"/>
          <w:sz w:val="28"/>
          <w:szCs w:val="28"/>
        </w:rPr>
        <w:t>Написание реферата является одной из важных форм самостоятельной учебной деятельности. В «Толковом словаре русского языка» дается следующее определение: «реферат – краткое изложение содержания книги, статьи, исследования, а также доклад с таким изложением». В нашем понимании</w:t>
      </w:r>
      <w:r w:rsidRPr="002D01BD">
        <w:rPr>
          <w:rFonts w:ascii="Times New Roman" w:hAnsi="Times New Roman"/>
          <w:sz w:val="28"/>
          <w:szCs w:val="28"/>
        </w:rPr>
        <w:t xml:space="preserve"> реферат – это самостоятельное произведение, свидетельствующее о знании литературы по предложенной теме, ее основной проблематики, отражающее точку зрения автора на данную проблему, умение осмысливать явления жизни на основе теоретических знаний</w:t>
      </w:r>
      <w:r w:rsidRPr="00AE618F">
        <w:rPr>
          <w:rFonts w:ascii="Times New Roman" w:hAnsi="Times New Roman"/>
          <w:b/>
          <w:sz w:val="28"/>
          <w:szCs w:val="28"/>
        </w:rPr>
        <w:t>.</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b/>
          <w:sz w:val="28"/>
          <w:szCs w:val="28"/>
        </w:rPr>
        <w:tab/>
      </w:r>
      <w:r w:rsidRPr="00AE618F">
        <w:rPr>
          <w:rFonts w:ascii="Times New Roman" w:hAnsi="Times New Roman"/>
          <w:sz w:val="28"/>
          <w:szCs w:val="28"/>
        </w:rPr>
        <w:t>Студенты чаще всего испытывают трудности при формулировании цели и задач работы, составлении плана реферата, что приводит к нарушению его структуры.</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ab/>
        <w:t>В процессе работы над рефератом можно выделить 4 этапа:</w:t>
      </w:r>
    </w:p>
    <w:p w:rsidR="002A0A3E" w:rsidRPr="00AE618F" w:rsidRDefault="002A0A3E" w:rsidP="002A0A3E">
      <w:pPr>
        <w:tabs>
          <w:tab w:val="left" w:pos="700"/>
        </w:tabs>
        <w:spacing w:after="0" w:line="20" w:lineRule="atLeast"/>
        <w:ind w:left="-360"/>
        <w:jc w:val="both"/>
        <w:rPr>
          <w:rFonts w:ascii="Times New Roman" w:hAnsi="Times New Roman"/>
          <w:sz w:val="28"/>
          <w:szCs w:val="28"/>
        </w:rPr>
      </w:pPr>
      <w:r w:rsidRPr="00AE618F">
        <w:rPr>
          <w:rFonts w:ascii="Times New Roman" w:hAnsi="Times New Roman"/>
          <w:sz w:val="28"/>
          <w:szCs w:val="28"/>
        </w:rPr>
        <w:lastRenderedPageBreak/>
        <w:t>вводный – выбор темы, работа над планом и введением;</w:t>
      </w:r>
    </w:p>
    <w:p w:rsidR="002A0A3E" w:rsidRPr="00AE618F" w:rsidRDefault="002A0A3E" w:rsidP="002A0A3E">
      <w:pPr>
        <w:tabs>
          <w:tab w:val="left" w:pos="700"/>
        </w:tabs>
        <w:spacing w:after="0" w:line="20" w:lineRule="atLeast"/>
        <w:ind w:left="-360"/>
        <w:jc w:val="both"/>
        <w:rPr>
          <w:rFonts w:ascii="Times New Roman" w:hAnsi="Times New Roman"/>
          <w:sz w:val="28"/>
          <w:szCs w:val="28"/>
        </w:rPr>
      </w:pPr>
      <w:r w:rsidRPr="00AE618F">
        <w:rPr>
          <w:rFonts w:ascii="Times New Roman" w:hAnsi="Times New Roman"/>
          <w:sz w:val="28"/>
          <w:szCs w:val="28"/>
        </w:rPr>
        <w:t>основной – работа над содержанием и заключением реферата;</w:t>
      </w:r>
    </w:p>
    <w:p w:rsidR="002A0A3E" w:rsidRPr="00AE618F" w:rsidRDefault="002A0A3E" w:rsidP="002A0A3E">
      <w:pPr>
        <w:tabs>
          <w:tab w:val="left" w:pos="700"/>
        </w:tabs>
        <w:spacing w:after="0" w:line="20" w:lineRule="atLeast"/>
        <w:ind w:left="-360"/>
        <w:jc w:val="both"/>
        <w:rPr>
          <w:rFonts w:ascii="Times New Roman" w:hAnsi="Times New Roman"/>
          <w:sz w:val="28"/>
          <w:szCs w:val="28"/>
        </w:rPr>
      </w:pPr>
      <w:r w:rsidRPr="00AE618F">
        <w:rPr>
          <w:rFonts w:ascii="Times New Roman" w:hAnsi="Times New Roman"/>
          <w:sz w:val="28"/>
          <w:szCs w:val="28"/>
        </w:rPr>
        <w:t>заключительный – оформление реферата;</w:t>
      </w:r>
    </w:p>
    <w:p w:rsidR="002A0A3E" w:rsidRPr="00AE618F" w:rsidRDefault="002A0A3E" w:rsidP="002A0A3E">
      <w:pPr>
        <w:tabs>
          <w:tab w:val="left" w:pos="700"/>
        </w:tabs>
        <w:spacing w:after="0" w:line="20" w:lineRule="atLeast"/>
        <w:ind w:left="-360"/>
        <w:jc w:val="both"/>
        <w:rPr>
          <w:rFonts w:ascii="Times New Roman" w:hAnsi="Times New Roman"/>
          <w:sz w:val="28"/>
          <w:szCs w:val="28"/>
        </w:rPr>
      </w:pPr>
      <w:r w:rsidRPr="00AE618F">
        <w:rPr>
          <w:rFonts w:ascii="Times New Roman" w:hAnsi="Times New Roman"/>
          <w:sz w:val="28"/>
          <w:szCs w:val="28"/>
        </w:rPr>
        <w:t>защита реферата (на экзамене, студенческой конференции и т.д.)</w:t>
      </w:r>
    </w:p>
    <w:p w:rsidR="002A0A3E" w:rsidRPr="00AE618F" w:rsidRDefault="002A0A3E" w:rsidP="002A0A3E">
      <w:pPr>
        <w:spacing w:after="0" w:line="20" w:lineRule="atLeast"/>
        <w:jc w:val="both"/>
        <w:rPr>
          <w:rFonts w:ascii="Times New Roman" w:hAnsi="Times New Roman"/>
          <w:sz w:val="28"/>
          <w:szCs w:val="28"/>
        </w:rPr>
      </w:pP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Введение единых требований к форме, структуре рефератов, составленных с учетом пожеланий коллег, должно создать у студентов четкое представление о реферате как письменном аттестационном испытании и о способах работы над ним.</w:t>
      </w:r>
    </w:p>
    <w:p w:rsidR="002A0A3E" w:rsidRPr="00AE618F" w:rsidRDefault="002A0A3E" w:rsidP="002A0A3E">
      <w:pPr>
        <w:spacing w:after="0" w:line="20" w:lineRule="atLeast"/>
        <w:ind w:firstLine="709"/>
        <w:rPr>
          <w:rFonts w:ascii="Times New Roman" w:hAnsi="Times New Roman"/>
          <w:sz w:val="28"/>
          <w:szCs w:val="28"/>
        </w:rPr>
      </w:pPr>
      <w:r w:rsidRPr="00AE618F">
        <w:rPr>
          <w:rFonts w:ascii="Times New Roman" w:hAnsi="Times New Roman"/>
          <w:sz w:val="28"/>
          <w:szCs w:val="28"/>
        </w:rPr>
        <w:t xml:space="preserve">Более объемный, чем сообщение, вид СРС, содержащий информацию, дополняющую и развивающую основную тему, изучаемую на аудиторных занятиях (приложение 1). </w:t>
      </w:r>
    </w:p>
    <w:p w:rsidR="002A0A3E" w:rsidRPr="00AE618F" w:rsidRDefault="002A0A3E" w:rsidP="002A0A3E">
      <w:pPr>
        <w:spacing w:after="0" w:line="20" w:lineRule="atLeast"/>
        <w:ind w:firstLine="709"/>
        <w:rPr>
          <w:rFonts w:ascii="Times New Roman" w:hAnsi="Times New Roman"/>
          <w:sz w:val="28"/>
          <w:szCs w:val="28"/>
        </w:rPr>
      </w:pPr>
      <w:r w:rsidRPr="00AE618F">
        <w:rPr>
          <w:rFonts w:ascii="Times New Roman" w:hAnsi="Times New Roman"/>
          <w:sz w:val="28"/>
          <w:szCs w:val="28"/>
        </w:rPr>
        <w:t xml:space="preserve">Ведущее место занимают темы, представляющие профессиональный интерес, несущие элемент новизны. </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Реферативные материалы должны представлять письменную модель первичного документа – научной работы, монографии, статьи. Реферат может включать обзор нескольких источников и служить основой для доклада на определенную тему на семинарах, конференциях.</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 xml:space="preserve">Регламент времени на озвучивание сообщения - 7-10 мин. 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преподавателем. </w:t>
      </w:r>
    </w:p>
    <w:p w:rsidR="002A0A3E" w:rsidRPr="00AE618F" w:rsidRDefault="002A0A3E" w:rsidP="002A0A3E">
      <w:pPr>
        <w:spacing w:after="0" w:line="20" w:lineRule="atLeast"/>
        <w:ind w:firstLine="709"/>
        <w:rPr>
          <w:rFonts w:ascii="Times New Roman" w:hAnsi="Times New Roman"/>
          <w:b/>
          <w:sz w:val="28"/>
          <w:szCs w:val="28"/>
        </w:rPr>
        <w:sectPr w:rsidR="002A0A3E" w:rsidRPr="00AE618F" w:rsidSect="0047375A">
          <w:footerReference w:type="default" r:id="rId8"/>
          <w:pgSz w:w="11906" w:h="16838"/>
          <w:pgMar w:top="709" w:right="1134" w:bottom="1701" w:left="1418" w:header="720" w:footer="709" w:gutter="0"/>
          <w:cols w:space="720"/>
          <w:titlePg/>
          <w:docGrid w:linePitch="360" w:charSpace="-2049"/>
        </w:sectPr>
      </w:pPr>
      <w:r w:rsidRPr="00AE618F">
        <w:rPr>
          <w:rFonts w:ascii="Times New Roman" w:hAnsi="Times New Roman"/>
          <w:sz w:val="28"/>
          <w:szCs w:val="28"/>
        </w:rPr>
        <w:t>Ориентировочное время на подготовку – 8-10 ч, максимальное количество баллов  -5</w:t>
      </w:r>
    </w:p>
    <w:p w:rsidR="002A0A3E" w:rsidRPr="00AE618F" w:rsidRDefault="002A0A3E" w:rsidP="002A0A3E">
      <w:pPr>
        <w:tabs>
          <w:tab w:val="left" w:pos="180"/>
          <w:tab w:val="center" w:pos="5233"/>
        </w:tabs>
        <w:spacing w:after="0" w:line="20" w:lineRule="atLeast"/>
        <w:rPr>
          <w:rFonts w:ascii="Times New Roman" w:hAnsi="Times New Roman"/>
          <w:sz w:val="28"/>
          <w:szCs w:val="28"/>
        </w:rPr>
      </w:pPr>
      <w:r w:rsidRPr="00AE618F">
        <w:rPr>
          <w:rFonts w:ascii="Times New Roman" w:hAnsi="Times New Roman"/>
          <w:b/>
          <w:sz w:val="28"/>
          <w:szCs w:val="28"/>
        </w:rPr>
        <w:lastRenderedPageBreak/>
        <w:t>1.2 Выбор темы реферата</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Работа над рефератом начинается с выбора темы исследования. Заинтересованность автора в проблеме определяет качество проводимого исследования и соответственно успешность его защиты. Выбирая круг вопросов своей работы, не стоит спешить воспользоваться списком тем, предложенным преподавателем. Надо попытаться сформулировать проблему своего исследования самостоятельно.</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При определении темы реферата нужно учитывать и его информационную обеспеченность. С этой целью, во-первых, можно обратиться к библиотечным каталогам, а во-вторых, проконсультироваться с преподавателем и библиотекарем.</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 xml:space="preserve">Если возникнет необходимость ознакомиться не только с литературой, имеющейся в библиотеке, но и вообще с научными публикациями по определенному вопросу, можно воспользоваться библиографическими указателями. </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Структура реферата включает в себя следующие элементы:</w:t>
      </w:r>
    </w:p>
    <w:p w:rsidR="002A0A3E" w:rsidRPr="00AE618F" w:rsidRDefault="002A0A3E" w:rsidP="002A0A3E">
      <w:pPr>
        <w:numPr>
          <w:ilvl w:val="0"/>
          <w:numId w:val="1"/>
        </w:numPr>
        <w:spacing w:after="0" w:line="20" w:lineRule="atLeast"/>
        <w:jc w:val="both"/>
        <w:rPr>
          <w:rFonts w:ascii="Times New Roman" w:hAnsi="Times New Roman"/>
          <w:sz w:val="28"/>
          <w:szCs w:val="28"/>
        </w:rPr>
      </w:pPr>
      <w:r w:rsidRPr="00AE618F">
        <w:rPr>
          <w:rFonts w:ascii="Times New Roman" w:hAnsi="Times New Roman"/>
          <w:sz w:val="28"/>
          <w:szCs w:val="28"/>
        </w:rPr>
        <w:t>титульный лист;</w:t>
      </w:r>
    </w:p>
    <w:p w:rsidR="002A0A3E" w:rsidRPr="00AE618F" w:rsidRDefault="002A0A3E" w:rsidP="002A0A3E">
      <w:pPr>
        <w:numPr>
          <w:ilvl w:val="0"/>
          <w:numId w:val="1"/>
        </w:numPr>
        <w:spacing w:after="0" w:line="20" w:lineRule="atLeast"/>
        <w:jc w:val="both"/>
        <w:rPr>
          <w:rFonts w:ascii="Times New Roman" w:hAnsi="Times New Roman"/>
          <w:sz w:val="28"/>
          <w:szCs w:val="28"/>
        </w:rPr>
      </w:pPr>
      <w:r w:rsidRPr="00AE618F">
        <w:rPr>
          <w:rFonts w:ascii="Times New Roman" w:hAnsi="Times New Roman"/>
          <w:sz w:val="28"/>
          <w:szCs w:val="28"/>
        </w:rPr>
        <w:t>содержание;</w:t>
      </w:r>
    </w:p>
    <w:p w:rsidR="002A0A3E" w:rsidRPr="00AE618F" w:rsidRDefault="002A0A3E" w:rsidP="002A0A3E">
      <w:pPr>
        <w:numPr>
          <w:ilvl w:val="0"/>
          <w:numId w:val="1"/>
        </w:numPr>
        <w:spacing w:after="0" w:line="20" w:lineRule="atLeast"/>
        <w:jc w:val="both"/>
        <w:rPr>
          <w:rFonts w:ascii="Times New Roman" w:hAnsi="Times New Roman"/>
          <w:sz w:val="28"/>
          <w:szCs w:val="28"/>
        </w:rPr>
      </w:pPr>
      <w:r w:rsidRPr="00AE618F">
        <w:rPr>
          <w:rFonts w:ascii="Times New Roman" w:hAnsi="Times New Roman"/>
          <w:sz w:val="28"/>
          <w:szCs w:val="28"/>
        </w:rPr>
        <w:t>введение;</w:t>
      </w:r>
    </w:p>
    <w:p w:rsidR="002A0A3E" w:rsidRPr="00AE618F" w:rsidRDefault="002A0A3E" w:rsidP="002A0A3E">
      <w:pPr>
        <w:numPr>
          <w:ilvl w:val="0"/>
          <w:numId w:val="1"/>
        </w:numPr>
        <w:spacing w:after="0" w:line="20" w:lineRule="atLeast"/>
        <w:jc w:val="both"/>
        <w:rPr>
          <w:rFonts w:ascii="Times New Roman" w:hAnsi="Times New Roman"/>
          <w:sz w:val="28"/>
          <w:szCs w:val="28"/>
        </w:rPr>
      </w:pPr>
      <w:r w:rsidRPr="00AE618F">
        <w:rPr>
          <w:rFonts w:ascii="Times New Roman" w:hAnsi="Times New Roman"/>
          <w:sz w:val="28"/>
          <w:szCs w:val="28"/>
        </w:rPr>
        <w:t>содержание (главы и параграфы);</w:t>
      </w:r>
    </w:p>
    <w:p w:rsidR="002A0A3E" w:rsidRPr="00AE618F" w:rsidRDefault="002A0A3E" w:rsidP="002A0A3E">
      <w:pPr>
        <w:numPr>
          <w:ilvl w:val="0"/>
          <w:numId w:val="1"/>
        </w:numPr>
        <w:spacing w:after="0" w:line="20" w:lineRule="atLeast"/>
        <w:jc w:val="both"/>
        <w:rPr>
          <w:rFonts w:ascii="Times New Roman" w:hAnsi="Times New Roman"/>
          <w:sz w:val="28"/>
          <w:szCs w:val="28"/>
        </w:rPr>
      </w:pPr>
      <w:r w:rsidRPr="00AE618F">
        <w:rPr>
          <w:rFonts w:ascii="Times New Roman" w:hAnsi="Times New Roman"/>
          <w:sz w:val="28"/>
          <w:szCs w:val="28"/>
        </w:rPr>
        <w:t>заключение;</w:t>
      </w:r>
    </w:p>
    <w:p w:rsidR="002A0A3E" w:rsidRPr="00AE618F" w:rsidRDefault="002A0A3E" w:rsidP="002A0A3E">
      <w:pPr>
        <w:numPr>
          <w:ilvl w:val="0"/>
          <w:numId w:val="1"/>
        </w:numPr>
        <w:spacing w:after="0" w:line="20" w:lineRule="atLeast"/>
        <w:jc w:val="both"/>
        <w:rPr>
          <w:rFonts w:ascii="Times New Roman" w:hAnsi="Times New Roman"/>
          <w:sz w:val="28"/>
          <w:szCs w:val="28"/>
        </w:rPr>
      </w:pPr>
      <w:r w:rsidRPr="00AE618F">
        <w:rPr>
          <w:rFonts w:ascii="Times New Roman" w:hAnsi="Times New Roman"/>
          <w:sz w:val="28"/>
          <w:szCs w:val="28"/>
        </w:rPr>
        <w:t>приложение;</w:t>
      </w:r>
    </w:p>
    <w:p w:rsidR="002A0A3E" w:rsidRPr="00AE618F" w:rsidRDefault="002A0A3E" w:rsidP="002A0A3E">
      <w:pPr>
        <w:numPr>
          <w:ilvl w:val="0"/>
          <w:numId w:val="1"/>
        </w:numPr>
        <w:spacing w:after="0" w:line="20" w:lineRule="atLeast"/>
        <w:jc w:val="both"/>
        <w:rPr>
          <w:rFonts w:ascii="Times New Roman" w:hAnsi="Times New Roman"/>
          <w:b/>
          <w:sz w:val="28"/>
          <w:szCs w:val="28"/>
        </w:rPr>
      </w:pPr>
      <w:r w:rsidRPr="00AE618F">
        <w:rPr>
          <w:rFonts w:ascii="Times New Roman" w:hAnsi="Times New Roman"/>
          <w:sz w:val="28"/>
          <w:szCs w:val="28"/>
        </w:rPr>
        <w:t>список литературы и источников.</w:t>
      </w:r>
    </w:p>
    <w:p w:rsidR="002A0A3E" w:rsidRPr="00AE618F" w:rsidRDefault="002A0A3E" w:rsidP="002A0A3E">
      <w:pPr>
        <w:tabs>
          <w:tab w:val="center" w:pos="5022"/>
        </w:tabs>
        <w:spacing w:after="0" w:line="20" w:lineRule="atLeast"/>
        <w:ind w:right="422"/>
        <w:rPr>
          <w:rFonts w:ascii="Times New Roman" w:hAnsi="Times New Roman"/>
          <w:sz w:val="28"/>
          <w:szCs w:val="28"/>
        </w:rPr>
      </w:pPr>
      <w:r w:rsidRPr="00AE618F">
        <w:rPr>
          <w:rFonts w:ascii="Times New Roman" w:hAnsi="Times New Roman"/>
          <w:b/>
          <w:sz w:val="28"/>
          <w:szCs w:val="28"/>
        </w:rPr>
        <w:t>1.3 Формулирование цели и задач реферата</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Выбрав тему реферата и изучив литературу, необходимо сформулировать цель работы и составить план реферата.</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Цель – это осознаваемый образ предвосхищаемого результата. Целеполагание характерно только для человеческой деятельности. Возможно, формулировка цели в ходе работы будет меняться, но изначально следует ее обозначить, чтобы ориентироваться на нее в ходе исследования. Определяясь с целью дальнейшей работы, параллельно надо думать над составлением плана: необходимо четко соотносить цель и план работы.</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Можно предложить два варианта формулирования цели:</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1. Формулирование цели при помощи глаголов: исследовать, изучить, проанализировать, систематизировать, осветить, изложить (представления, сведения), создать, рассмотреть, обобщить и т.д.</w:t>
      </w:r>
    </w:p>
    <w:tbl>
      <w:tblPr>
        <w:tblW w:w="0" w:type="auto"/>
        <w:tblInd w:w="113" w:type="dxa"/>
        <w:tblLayout w:type="fixed"/>
        <w:tblCellMar>
          <w:left w:w="113" w:type="dxa"/>
        </w:tblCellMar>
        <w:tblLook w:val="0000"/>
      </w:tblPr>
      <w:tblGrid>
        <w:gridCol w:w="9875"/>
      </w:tblGrid>
      <w:tr w:rsidR="002A0A3E" w:rsidRPr="00AE618F" w:rsidTr="0047375A">
        <w:trPr>
          <w:trHeight w:val="820"/>
        </w:trPr>
        <w:tc>
          <w:tcPr>
            <w:tcW w:w="9875"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pacing w:after="0" w:line="20" w:lineRule="atLeast"/>
              <w:jc w:val="both"/>
              <w:rPr>
                <w:rFonts w:ascii="Times New Roman" w:hAnsi="Times New Roman"/>
                <w:sz w:val="28"/>
                <w:szCs w:val="28"/>
              </w:rPr>
            </w:pPr>
            <w:r w:rsidRPr="00AE618F">
              <w:rPr>
                <w:rFonts w:ascii="Times New Roman" w:hAnsi="Times New Roman"/>
                <w:sz w:val="28"/>
                <w:szCs w:val="28"/>
              </w:rPr>
              <w:t xml:space="preserve">Обобщить – сделав вывод, выразить основные результаты в общем положении,   </w:t>
            </w:r>
          </w:p>
          <w:p w:rsidR="002A0A3E" w:rsidRPr="00AE618F" w:rsidRDefault="002A0A3E" w:rsidP="0047375A">
            <w:pPr>
              <w:spacing w:after="0" w:line="20" w:lineRule="atLeast"/>
              <w:jc w:val="both"/>
              <w:rPr>
                <w:rFonts w:ascii="Times New Roman" w:hAnsi="Times New Roman"/>
              </w:rPr>
            </w:pPr>
            <w:r w:rsidRPr="00AE618F">
              <w:rPr>
                <w:rFonts w:ascii="Times New Roman" w:hAnsi="Times New Roman"/>
                <w:sz w:val="28"/>
                <w:szCs w:val="28"/>
              </w:rPr>
              <w:t xml:space="preserve">                       придать общее значение чему-нибудь.</w:t>
            </w:r>
          </w:p>
        </w:tc>
      </w:tr>
      <w:tr w:rsidR="002A0A3E" w:rsidRPr="00AE618F" w:rsidTr="0047375A">
        <w:trPr>
          <w:trHeight w:val="1507"/>
        </w:trPr>
        <w:tc>
          <w:tcPr>
            <w:tcW w:w="9875"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pacing w:after="0" w:line="20" w:lineRule="atLeast"/>
              <w:jc w:val="both"/>
              <w:rPr>
                <w:rFonts w:ascii="Times New Roman" w:hAnsi="Times New Roman"/>
                <w:sz w:val="28"/>
                <w:szCs w:val="28"/>
              </w:rPr>
            </w:pPr>
            <w:r w:rsidRPr="00AE618F">
              <w:rPr>
                <w:rFonts w:ascii="Times New Roman" w:hAnsi="Times New Roman"/>
                <w:sz w:val="28"/>
                <w:szCs w:val="28"/>
              </w:rPr>
              <w:lastRenderedPageBreak/>
              <w:t xml:space="preserve">Изучить – </w:t>
            </w:r>
          </w:p>
          <w:p w:rsidR="002A0A3E" w:rsidRPr="00AE618F" w:rsidRDefault="002A0A3E" w:rsidP="002A0A3E">
            <w:pPr>
              <w:numPr>
                <w:ilvl w:val="0"/>
                <w:numId w:val="2"/>
              </w:numPr>
              <w:spacing w:after="0" w:line="20" w:lineRule="atLeast"/>
              <w:ind w:left="0" w:firstLine="865"/>
              <w:jc w:val="both"/>
              <w:rPr>
                <w:rFonts w:ascii="Times New Roman" w:hAnsi="Times New Roman"/>
                <w:sz w:val="28"/>
                <w:szCs w:val="28"/>
              </w:rPr>
            </w:pPr>
            <w:r w:rsidRPr="00AE618F">
              <w:rPr>
                <w:rFonts w:ascii="Times New Roman" w:hAnsi="Times New Roman"/>
                <w:sz w:val="28"/>
                <w:szCs w:val="28"/>
              </w:rPr>
              <w:t>Постичь учением, усвоить в процессе обучения</w:t>
            </w:r>
          </w:p>
          <w:p w:rsidR="002A0A3E" w:rsidRPr="00AE618F" w:rsidRDefault="002A0A3E" w:rsidP="002A0A3E">
            <w:pPr>
              <w:numPr>
                <w:ilvl w:val="0"/>
                <w:numId w:val="2"/>
              </w:numPr>
              <w:spacing w:after="0" w:line="20" w:lineRule="atLeast"/>
              <w:ind w:left="0" w:firstLine="865"/>
              <w:jc w:val="both"/>
              <w:rPr>
                <w:rFonts w:ascii="Times New Roman" w:hAnsi="Times New Roman"/>
                <w:sz w:val="28"/>
                <w:szCs w:val="28"/>
              </w:rPr>
            </w:pPr>
            <w:r w:rsidRPr="00AE618F">
              <w:rPr>
                <w:rFonts w:ascii="Times New Roman" w:hAnsi="Times New Roman"/>
                <w:sz w:val="28"/>
                <w:szCs w:val="28"/>
              </w:rPr>
              <w:t>Научно исследовать, познать</w:t>
            </w:r>
          </w:p>
          <w:p w:rsidR="002A0A3E" w:rsidRPr="00AE618F" w:rsidRDefault="002A0A3E" w:rsidP="002A0A3E">
            <w:pPr>
              <w:numPr>
                <w:ilvl w:val="0"/>
                <w:numId w:val="2"/>
              </w:numPr>
              <w:spacing w:after="0" w:line="20" w:lineRule="atLeast"/>
              <w:ind w:left="0" w:firstLine="865"/>
              <w:jc w:val="both"/>
              <w:rPr>
                <w:rFonts w:ascii="Times New Roman" w:hAnsi="Times New Roman"/>
              </w:rPr>
            </w:pPr>
            <w:r w:rsidRPr="00AE618F">
              <w:rPr>
                <w:rFonts w:ascii="Times New Roman" w:hAnsi="Times New Roman"/>
                <w:sz w:val="28"/>
                <w:szCs w:val="28"/>
              </w:rPr>
              <w:t>Внимательно наблюдая, ознакомиться, понять</w:t>
            </w:r>
          </w:p>
        </w:tc>
      </w:tr>
      <w:tr w:rsidR="002A0A3E" w:rsidRPr="00AE618F" w:rsidTr="0047375A">
        <w:tc>
          <w:tcPr>
            <w:tcW w:w="9875"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pacing w:after="0" w:line="20" w:lineRule="atLeast"/>
              <w:jc w:val="both"/>
              <w:rPr>
                <w:rFonts w:ascii="Times New Roman" w:hAnsi="Times New Roman"/>
                <w:sz w:val="28"/>
                <w:szCs w:val="28"/>
              </w:rPr>
            </w:pPr>
            <w:r w:rsidRPr="00AE618F">
              <w:rPr>
                <w:rFonts w:ascii="Times New Roman" w:hAnsi="Times New Roman"/>
                <w:sz w:val="28"/>
                <w:szCs w:val="28"/>
              </w:rPr>
              <w:t xml:space="preserve">Изложить – </w:t>
            </w:r>
          </w:p>
          <w:p w:rsidR="002A0A3E" w:rsidRPr="00AE618F" w:rsidRDefault="002A0A3E" w:rsidP="002A0A3E">
            <w:pPr>
              <w:numPr>
                <w:ilvl w:val="0"/>
                <w:numId w:val="3"/>
              </w:numPr>
              <w:spacing w:after="0" w:line="20" w:lineRule="atLeast"/>
              <w:ind w:left="0" w:firstLine="880"/>
              <w:jc w:val="both"/>
              <w:rPr>
                <w:rFonts w:ascii="Times New Roman" w:hAnsi="Times New Roman"/>
                <w:sz w:val="28"/>
                <w:szCs w:val="28"/>
              </w:rPr>
            </w:pPr>
            <w:r w:rsidRPr="00AE618F">
              <w:rPr>
                <w:rFonts w:ascii="Times New Roman" w:hAnsi="Times New Roman"/>
                <w:sz w:val="28"/>
                <w:szCs w:val="28"/>
              </w:rPr>
              <w:t>Описать, передать устно или письменно</w:t>
            </w:r>
          </w:p>
          <w:p w:rsidR="002A0A3E" w:rsidRPr="00AE618F" w:rsidRDefault="002A0A3E" w:rsidP="002A0A3E">
            <w:pPr>
              <w:numPr>
                <w:ilvl w:val="0"/>
                <w:numId w:val="3"/>
              </w:numPr>
              <w:spacing w:after="0" w:line="20" w:lineRule="atLeast"/>
              <w:ind w:left="0" w:firstLine="880"/>
              <w:jc w:val="both"/>
              <w:rPr>
                <w:rFonts w:ascii="Times New Roman" w:hAnsi="Times New Roman"/>
                <w:sz w:val="28"/>
                <w:szCs w:val="28"/>
              </w:rPr>
            </w:pPr>
            <w:r w:rsidRPr="00AE618F">
              <w:rPr>
                <w:rFonts w:ascii="Times New Roman" w:hAnsi="Times New Roman"/>
                <w:sz w:val="28"/>
                <w:szCs w:val="28"/>
              </w:rPr>
              <w:t>Кратко пересказать содержание чего-нибудь</w:t>
            </w:r>
          </w:p>
          <w:p w:rsidR="002A0A3E" w:rsidRPr="00AE618F" w:rsidRDefault="002A0A3E" w:rsidP="0047375A">
            <w:pPr>
              <w:spacing w:after="0" w:line="20" w:lineRule="atLeast"/>
              <w:jc w:val="both"/>
              <w:rPr>
                <w:rFonts w:ascii="Times New Roman" w:hAnsi="Times New Roman"/>
              </w:rPr>
            </w:pPr>
            <w:r w:rsidRPr="00AE618F">
              <w:rPr>
                <w:rFonts w:ascii="Times New Roman" w:hAnsi="Times New Roman"/>
                <w:sz w:val="28"/>
                <w:szCs w:val="28"/>
              </w:rPr>
              <w:t xml:space="preserve"> </w:t>
            </w:r>
          </w:p>
        </w:tc>
      </w:tr>
      <w:tr w:rsidR="002A0A3E" w:rsidRPr="00AE618F" w:rsidTr="0047375A">
        <w:tc>
          <w:tcPr>
            <w:tcW w:w="9875"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pacing w:after="0" w:line="20" w:lineRule="atLeast"/>
              <w:jc w:val="both"/>
              <w:rPr>
                <w:rFonts w:ascii="Times New Roman" w:hAnsi="Times New Roman"/>
                <w:sz w:val="28"/>
                <w:szCs w:val="28"/>
              </w:rPr>
            </w:pPr>
            <w:r w:rsidRPr="00AE618F">
              <w:rPr>
                <w:rFonts w:ascii="Times New Roman" w:hAnsi="Times New Roman"/>
                <w:sz w:val="28"/>
                <w:szCs w:val="28"/>
              </w:rPr>
              <w:t xml:space="preserve">Систематизировать- привести в систему. </w:t>
            </w:r>
          </w:p>
          <w:p w:rsidR="002A0A3E" w:rsidRPr="00AE618F" w:rsidRDefault="002A0A3E" w:rsidP="0047375A">
            <w:pPr>
              <w:spacing w:after="0" w:line="20" w:lineRule="atLeast"/>
              <w:jc w:val="both"/>
              <w:rPr>
                <w:rFonts w:ascii="Times New Roman" w:hAnsi="Times New Roman"/>
                <w:sz w:val="28"/>
                <w:szCs w:val="28"/>
              </w:rPr>
            </w:pPr>
            <w:r w:rsidRPr="00AE618F">
              <w:rPr>
                <w:rFonts w:ascii="Times New Roman" w:hAnsi="Times New Roman"/>
                <w:sz w:val="28"/>
                <w:szCs w:val="28"/>
              </w:rPr>
              <w:t xml:space="preserve">                                       Система – определенный порядок в расположении и </w:t>
            </w:r>
          </w:p>
          <w:p w:rsidR="002A0A3E" w:rsidRPr="00AE618F" w:rsidRDefault="002A0A3E" w:rsidP="0047375A">
            <w:pPr>
              <w:spacing w:after="0" w:line="20" w:lineRule="atLeast"/>
              <w:jc w:val="both"/>
              <w:rPr>
                <w:rFonts w:ascii="Times New Roman" w:hAnsi="Times New Roman"/>
                <w:sz w:val="28"/>
                <w:szCs w:val="28"/>
              </w:rPr>
            </w:pPr>
            <w:r w:rsidRPr="00AE618F">
              <w:rPr>
                <w:rFonts w:ascii="Times New Roman" w:hAnsi="Times New Roman"/>
                <w:sz w:val="28"/>
                <w:szCs w:val="28"/>
              </w:rPr>
              <w:t xml:space="preserve">                                       связи действий.</w:t>
            </w:r>
          </w:p>
          <w:p w:rsidR="002A0A3E" w:rsidRPr="00AE618F" w:rsidRDefault="002A0A3E" w:rsidP="0047375A">
            <w:pPr>
              <w:spacing w:after="0" w:line="20" w:lineRule="atLeast"/>
              <w:jc w:val="both"/>
              <w:rPr>
                <w:rFonts w:ascii="Times New Roman" w:hAnsi="Times New Roman"/>
                <w:sz w:val="28"/>
                <w:szCs w:val="28"/>
              </w:rPr>
            </w:pPr>
          </w:p>
        </w:tc>
      </w:tr>
    </w:tbl>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2.  Формулирование цели с помощью вопросов.</w:t>
      </w:r>
    </w:p>
    <w:p w:rsidR="002A0A3E" w:rsidRPr="00AE618F" w:rsidRDefault="002A0A3E" w:rsidP="002A0A3E">
      <w:pPr>
        <w:spacing w:after="0" w:line="20" w:lineRule="atLeast"/>
        <w:jc w:val="both"/>
        <w:rPr>
          <w:rFonts w:ascii="Times New Roman" w:hAnsi="Times New Roman"/>
          <w:i/>
          <w:sz w:val="28"/>
          <w:szCs w:val="28"/>
        </w:rPr>
      </w:pPr>
      <w:r w:rsidRPr="00AE618F">
        <w:rPr>
          <w:rFonts w:ascii="Times New Roman" w:hAnsi="Times New Roman"/>
          <w:sz w:val="28"/>
          <w:szCs w:val="28"/>
        </w:rPr>
        <w:t>Цель разбивается на задачи – ступеньки в достижении цели.</w:t>
      </w:r>
    </w:p>
    <w:tbl>
      <w:tblPr>
        <w:tblW w:w="0" w:type="auto"/>
        <w:tblInd w:w="113" w:type="dxa"/>
        <w:tblLayout w:type="fixed"/>
        <w:tblCellMar>
          <w:left w:w="113" w:type="dxa"/>
        </w:tblCellMar>
        <w:tblLook w:val="0000"/>
      </w:tblPr>
      <w:tblGrid>
        <w:gridCol w:w="9908"/>
      </w:tblGrid>
      <w:tr w:rsidR="002A0A3E" w:rsidRPr="00AE618F" w:rsidTr="0047375A">
        <w:tc>
          <w:tcPr>
            <w:tcW w:w="9908"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pacing w:after="0" w:line="20" w:lineRule="atLeast"/>
              <w:jc w:val="both"/>
              <w:rPr>
                <w:rFonts w:ascii="Times New Roman" w:hAnsi="Times New Roman"/>
              </w:rPr>
            </w:pPr>
            <w:r w:rsidRPr="00AE618F">
              <w:rPr>
                <w:rFonts w:ascii="Times New Roman" w:hAnsi="Times New Roman"/>
                <w:i/>
                <w:sz w:val="28"/>
                <w:szCs w:val="28"/>
              </w:rPr>
              <w:t>Задача</w:t>
            </w:r>
            <w:r w:rsidRPr="00AE618F">
              <w:rPr>
                <w:rFonts w:ascii="Times New Roman" w:hAnsi="Times New Roman"/>
                <w:sz w:val="28"/>
                <w:szCs w:val="28"/>
              </w:rPr>
              <w:t xml:space="preserve"> – то, что требует исполнения, разрешения. Поставить задачу.</w:t>
            </w:r>
          </w:p>
        </w:tc>
      </w:tr>
    </w:tbl>
    <w:p w:rsidR="002A0A3E" w:rsidRPr="00AE618F" w:rsidRDefault="002A0A3E" w:rsidP="002A0A3E">
      <w:pPr>
        <w:tabs>
          <w:tab w:val="center" w:pos="5233"/>
        </w:tabs>
        <w:spacing w:after="0" w:line="20" w:lineRule="atLeast"/>
        <w:rPr>
          <w:rFonts w:ascii="Times New Roman" w:hAnsi="Times New Roman"/>
          <w:b/>
          <w:sz w:val="28"/>
          <w:szCs w:val="28"/>
        </w:rPr>
      </w:pPr>
    </w:p>
    <w:p w:rsidR="002A0A3E" w:rsidRPr="00AE618F" w:rsidRDefault="002A0A3E" w:rsidP="002A0A3E">
      <w:pPr>
        <w:tabs>
          <w:tab w:val="center" w:pos="5233"/>
        </w:tabs>
        <w:spacing w:after="0" w:line="20" w:lineRule="atLeast"/>
        <w:rPr>
          <w:rFonts w:ascii="Times New Roman" w:hAnsi="Times New Roman"/>
          <w:b/>
          <w:sz w:val="28"/>
          <w:szCs w:val="28"/>
        </w:rPr>
      </w:pPr>
    </w:p>
    <w:p w:rsidR="002A0A3E" w:rsidRPr="00AE618F" w:rsidRDefault="002A0A3E" w:rsidP="002A0A3E">
      <w:pPr>
        <w:tabs>
          <w:tab w:val="center" w:pos="5233"/>
        </w:tabs>
        <w:spacing w:after="0" w:line="20" w:lineRule="atLeast"/>
        <w:rPr>
          <w:rFonts w:ascii="Times New Roman" w:hAnsi="Times New Roman"/>
          <w:sz w:val="28"/>
          <w:szCs w:val="28"/>
        </w:rPr>
      </w:pPr>
      <w:r w:rsidRPr="00AE618F">
        <w:rPr>
          <w:rFonts w:ascii="Times New Roman" w:hAnsi="Times New Roman"/>
          <w:b/>
          <w:sz w:val="28"/>
          <w:szCs w:val="28"/>
        </w:rPr>
        <w:t>1.4 Работа над планом</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 xml:space="preserve">Работу над планом реферата необходимо начать еще на этапе изучения литературы. </w:t>
      </w:r>
      <w:r w:rsidRPr="00AE618F">
        <w:rPr>
          <w:rFonts w:ascii="Times New Roman" w:hAnsi="Times New Roman"/>
          <w:b/>
          <w:sz w:val="28"/>
          <w:szCs w:val="28"/>
        </w:rPr>
        <w:t xml:space="preserve">План – это точный и краткий перечень положений в том порядке, как они будут расположены в реферате, этапы раскрытия темы. </w:t>
      </w:r>
      <w:r w:rsidRPr="00AE618F">
        <w:rPr>
          <w:rFonts w:ascii="Times New Roman" w:hAnsi="Times New Roman"/>
          <w:sz w:val="28"/>
          <w:szCs w:val="28"/>
        </w:rPr>
        <w:t>Черновой набросок плана будет в ходе работы дополняться и изменяться. Существует два основных типа плана: простой и сложный (развернутый). В простом плане содержание реферата делится на параграфы, а в сложном на главы и параграфы. Но как построить грамотно план реферата? Конкретного рецепта здесь не существует, большую роль играет то, как предполагается расставить акценты, как сформулирована тема и цель работы. При описании, например, исторического события можно остановиться на стандартной схеме: причины события, этапы и ход события,  итоги и значения исторического события.</w:t>
      </w:r>
    </w:p>
    <w:p w:rsidR="002A0A3E" w:rsidRPr="00AE618F" w:rsidRDefault="002A0A3E" w:rsidP="002A0A3E">
      <w:pPr>
        <w:spacing w:after="0" w:line="20" w:lineRule="atLeast"/>
        <w:ind w:firstLine="709"/>
        <w:jc w:val="both"/>
        <w:rPr>
          <w:rFonts w:ascii="Times New Roman" w:hAnsi="Times New Roman"/>
          <w:b/>
          <w:sz w:val="28"/>
          <w:szCs w:val="28"/>
        </w:rPr>
      </w:pPr>
      <w:r w:rsidRPr="00AE618F">
        <w:rPr>
          <w:rFonts w:ascii="Times New Roman" w:hAnsi="Times New Roman"/>
          <w:sz w:val="28"/>
          <w:szCs w:val="28"/>
        </w:rPr>
        <w:t xml:space="preserve">При работе над планом реферата необходимо помнить, что формулировка пунктов плана не должна повторять формулировку темы (часть не может равняться целому). </w:t>
      </w:r>
    </w:p>
    <w:p w:rsidR="002A0A3E" w:rsidRPr="00AE618F" w:rsidRDefault="002A0A3E" w:rsidP="002A0A3E">
      <w:pPr>
        <w:spacing w:after="0" w:line="20" w:lineRule="atLeast"/>
        <w:rPr>
          <w:rFonts w:ascii="Times New Roman" w:hAnsi="Times New Roman"/>
          <w:sz w:val="28"/>
          <w:szCs w:val="28"/>
        </w:rPr>
      </w:pPr>
      <w:r w:rsidRPr="00AE618F">
        <w:rPr>
          <w:rFonts w:ascii="Times New Roman" w:hAnsi="Times New Roman"/>
          <w:b/>
          <w:sz w:val="28"/>
          <w:szCs w:val="28"/>
        </w:rPr>
        <w:t>1.5 Работа над введением</w:t>
      </w:r>
    </w:p>
    <w:p w:rsidR="002A0A3E" w:rsidRPr="00AE618F" w:rsidRDefault="002A0A3E" w:rsidP="002A0A3E">
      <w:pPr>
        <w:spacing w:after="0" w:line="20" w:lineRule="atLeast"/>
        <w:ind w:firstLine="709"/>
        <w:jc w:val="both"/>
        <w:rPr>
          <w:rFonts w:ascii="Times New Roman" w:hAnsi="Times New Roman"/>
          <w:b/>
          <w:sz w:val="28"/>
          <w:szCs w:val="28"/>
        </w:rPr>
      </w:pPr>
      <w:r w:rsidRPr="00AE618F">
        <w:rPr>
          <w:rFonts w:ascii="Times New Roman" w:hAnsi="Times New Roman"/>
          <w:sz w:val="28"/>
          <w:szCs w:val="28"/>
        </w:rPr>
        <w:t>Введение – одна из составных и важных частей реферата. При работе над введением необходимо опираться на навыки, приобретенные при написании изложений и сочинений. В объеме реферата введение, как правило, составляет 1-2 машинописные страницы. Введение обычно содержит вступление, обоснование актуальности выбранной темы, формулировку цели и задач реферата, краткий обзор литературы и источников по проблеме, историю вопроса и вывод.</w:t>
      </w:r>
    </w:p>
    <w:p w:rsidR="002A0A3E" w:rsidRPr="00AE618F" w:rsidRDefault="002A0A3E" w:rsidP="002A0A3E">
      <w:pPr>
        <w:spacing w:after="0" w:line="20" w:lineRule="atLeast"/>
        <w:ind w:firstLine="709"/>
        <w:jc w:val="both"/>
        <w:rPr>
          <w:rFonts w:ascii="Times New Roman" w:hAnsi="Times New Roman"/>
          <w:b/>
          <w:sz w:val="28"/>
          <w:szCs w:val="28"/>
        </w:rPr>
      </w:pPr>
      <w:r w:rsidRPr="00AE618F">
        <w:rPr>
          <w:rFonts w:ascii="Times New Roman" w:hAnsi="Times New Roman"/>
          <w:b/>
          <w:sz w:val="28"/>
          <w:szCs w:val="28"/>
        </w:rPr>
        <w:lastRenderedPageBreak/>
        <w:t xml:space="preserve">Вступление – </w:t>
      </w:r>
      <w:r w:rsidRPr="00AE618F">
        <w:rPr>
          <w:rFonts w:ascii="Times New Roman" w:hAnsi="Times New Roman"/>
          <w:sz w:val="28"/>
          <w:szCs w:val="28"/>
        </w:rPr>
        <w:t>это 1-2 абзаца, необходимые для начала. Желательно, чтобы вступление было ярким, интригующим, проблемным, а, возможно, тема реферата потребует того, чтобы начать, например, с изложения какого-то определения, типа «политические отношения – это…».</w:t>
      </w:r>
    </w:p>
    <w:p w:rsidR="002A0A3E" w:rsidRPr="00AE618F" w:rsidRDefault="002A0A3E" w:rsidP="002A0A3E">
      <w:pPr>
        <w:spacing w:after="0" w:line="20" w:lineRule="atLeast"/>
        <w:ind w:firstLine="709"/>
        <w:jc w:val="both"/>
        <w:rPr>
          <w:rFonts w:ascii="Times New Roman" w:hAnsi="Times New Roman"/>
          <w:b/>
          <w:sz w:val="28"/>
          <w:szCs w:val="28"/>
        </w:rPr>
      </w:pPr>
      <w:r w:rsidRPr="00AE618F">
        <w:rPr>
          <w:rFonts w:ascii="Times New Roman" w:hAnsi="Times New Roman"/>
          <w:b/>
          <w:sz w:val="28"/>
          <w:szCs w:val="28"/>
        </w:rPr>
        <w:t>Обоснование актуальности выбранной темы - э</w:t>
      </w:r>
      <w:r w:rsidRPr="00AE618F">
        <w:rPr>
          <w:rFonts w:ascii="Times New Roman" w:hAnsi="Times New Roman"/>
          <w:sz w:val="28"/>
          <w:szCs w:val="28"/>
        </w:rPr>
        <w:t>то, прежде всего, ответ на вопрос: «почему я выбрал(а) эту тему реферата, чем она меня заинтересовала?». Можно и нужно связать тему реферата с современностью.</w:t>
      </w:r>
    </w:p>
    <w:p w:rsidR="002A0A3E" w:rsidRPr="00AE618F" w:rsidRDefault="002A0A3E" w:rsidP="002A0A3E">
      <w:pPr>
        <w:spacing w:after="0" w:line="20" w:lineRule="atLeast"/>
        <w:ind w:firstLine="709"/>
        <w:jc w:val="both"/>
        <w:rPr>
          <w:rFonts w:ascii="Times New Roman" w:hAnsi="Times New Roman"/>
          <w:b/>
          <w:sz w:val="28"/>
          <w:szCs w:val="28"/>
        </w:rPr>
      </w:pPr>
      <w:r w:rsidRPr="00AE618F">
        <w:rPr>
          <w:rFonts w:ascii="Times New Roman" w:hAnsi="Times New Roman"/>
          <w:b/>
          <w:sz w:val="28"/>
          <w:szCs w:val="28"/>
        </w:rPr>
        <w:t>Краткий обзор литературы и источников по проблеме</w:t>
      </w:r>
      <w:r w:rsidRPr="00AE618F">
        <w:rPr>
          <w:rFonts w:ascii="Times New Roman" w:hAnsi="Times New Roman"/>
          <w:sz w:val="28"/>
          <w:szCs w:val="28"/>
        </w:rPr>
        <w:t xml:space="preserve"> – в этой части работы над введением необходимо охарактеризовать основные источники и литературу, с которой автор работал, оценить ее полезность, доступность, высказать отношение к этим книгам.</w:t>
      </w:r>
    </w:p>
    <w:p w:rsidR="002A0A3E" w:rsidRPr="00AE618F" w:rsidRDefault="002A0A3E" w:rsidP="002A0A3E">
      <w:pPr>
        <w:spacing w:after="0" w:line="20" w:lineRule="atLeast"/>
        <w:ind w:firstLine="709"/>
        <w:jc w:val="both"/>
        <w:rPr>
          <w:rFonts w:ascii="Times New Roman" w:hAnsi="Times New Roman"/>
          <w:b/>
          <w:sz w:val="28"/>
          <w:szCs w:val="28"/>
        </w:rPr>
      </w:pPr>
      <w:r w:rsidRPr="00AE618F">
        <w:rPr>
          <w:rFonts w:ascii="Times New Roman" w:hAnsi="Times New Roman"/>
          <w:b/>
          <w:sz w:val="28"/>
          <w:szCs w:val="28"/>
        </w:rPr>
        <w:t xml:space="preserve">История вопроса </w:t>
      </w:r>
      <w:r w:rsidRPr="00AE618F">
        <w:rPr>
          <w:rFonts w:ascii="Times New Roman" w:hAnsi="Times New Roman"/>
          <w:sz w:val="28"/>
          <w:szCs w:val="28"/>
        </w:rPr>
        <w:t xml:space="preserve">– это краткое освещение того круга представлений, которые сложились в науке по данной проблеме и стали автору известны. </w:t>
      </w:r>
      <w:r w:rsidRPr="00AE618F">
        <w:rPr>
          <w:rFonts w:ascii="Times New Roman" w:hAnsi="Times New Roman"/>
          <w:b/>
          <w:sz w:val="28"/>
          <w:szCs w:val="28"/>
        </w:rPr>
        <w:t xml:space="preserve">Вывод – </w:t>
      </w:r>
      <w:r w:rsidRPr="00AE618F">
        <w:rPr>
          <w:rFonts w:ascii="Times New Roman" w:hAnsi="Times New Roman"/>
          <w:sz w:val="28"/>
          <w:szCs w:val="28"/>
        </w:rPr>
        <w:t>это обобщение, которое необходимо делать при завершении работы над введение</w:t>
      </w:r>
    </w:p>
    <w:p w:rsidR="002A0A3E" w:rsidRPr="00AE618F" w:rsidRDefault="002A0A3E" w:rsidP="002A0A3E">
      <w:pPr>
        <w:spacing w:after="0" w:line="20" w:lineRule="atLeast"/>
        <w:rPr>
          <w:rFonts w:ascii="Times New Roman" w:hAnsi="Times New Roman"/>
          <w:sz w:val="28"/>
          <w:szCs w:val="28"/>
        </w:rPr>
      </w:pPr>
      <w:r w:rsidRPr="00AE618F">
        <w:rPr>
          <w:rFonts w:ascii="Times New Roman" w:hAnsi="Times New Roman"/>
          <w:b/>
          <w:sz w:val="28"/>
          <w:szCs w:val="28"/>
        </w:rPr>
        <w:t>1.6 Требования к содержанию реферата</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Содержание реферата должно соответствовать теме, полно ее раскрывать. Все рассуждения нужно аргументировать. Реферат показывает личное отношение автора к излагаемому. Следует стремиться к тому, чтобы изложение было ясным, простым, точным и при этом выразительным. При изложении материала необходимо соблюдать общепринятые правила:</w:t>
      </w:r>
    </w:p>
    <w:p w:rsidR="002A0A3E" w:rsidRPr="00AE618F" w:rsidRDefault="002A0A3E" w:rsidP="002A0A3E">
      <w:pPr>
        <w:numPr>
          <w:ilvl w:val="0"/>
          <w:numId w:val="4"/>
        </w:numPr>
        <w:tabs>
          <w:tab w:val="left" w:pos="500"/>
        </w:tabs>
        <w:spacing w:after="0" w:line="20" w:lineRule="atLeast"/>
        <w:ind w:left="500"/>
        <w:jc w:val="both"/>
        <w:rPr>
          <w:rFonts w:ascii="Times New Roman" w:hAnsi="Times New Roman"/>
          <w:sz w:val="28"/>
          <w:szCs w:val="28"/>
        </w:rPr>
      </w:pPr>
      <w:r w:rsidRPr="00AE618F">
        <w:rPr>
          <w:rFonts w:ascii="Times New Roman" w:hAnsi="Times New Roman"/>
          <w:sz w:val="28"/>
          <w:szCs w:val="28"/>
        </w:rPr>
        <w:t>не рекомендуется вести повествование от первого лица единственного числа (такие утверждения лучше выражать в безличной форме);</w:t>
      </w:r>
    </w:p>
    <w:p w:rsidR="002A0A3E" w:rsidRPr="00AE618F" w:rsidRDefault="002A0A3E" w:rsidP="002A0A3E">
      <w:pPr>
        <w:numPr>
          <w:ilvl w:val="0"/>
          <w:numId w:val="4"/>
        </w:numPr>
        <w:tabs>
          <w:tab w:val="left" w:pos="500"/>
        </w:tabs>
        <w:spacing w:after="0" w:line="20" w:lineRule="atLeast"/>
        <w:ind w:left="500"/>
        <w:jc w:val="both"/>
        <w:rPr>
          <w:rFonts w:ascii="Times New Roman" w:hAnsi="Times New Roman"/>
          <w:sz w:val="28"/>
          <w:szCs w:val="28"/>
        </w:rPr>
      </w:pPr>
      <w:r w:rsidRPr="00AE618F">
        <w:rPr>
          <w:rFonts w:ascii="Times New Roman" w:hAnsi="Times New Roman"/>
          <w:sz w:val="28"/>
          <w:szCs w:val="28"/>
        </w:rPr>
        <w:t>при упоминании в тексте фамилий обязательно ставить инициалы перед фамилией;</w:t>
      </w:r>
    </w:p>
    <w:p w:rsidR="002A0A3E" w:rsidRPr="00AE618F" w:rsidRDefault="002A0A3E" w:rsidP="002A0A3E">
      <w:pPr>
        <w:numPr>
          <w:ilvl w:val="0"/>
          <w:numId w:val="4"/>
        </w:numPr>
        <w:tabs>
          <w:tab w:val="left" w:pos="500"/>
        </w:tabs>
        <w:spacing w:after="0" w:line="20" w:lineRule="atLeast"/>
        <w:ind w:left="500"/>
        <w:jc w:val="both"/>
        <w:rPr>
          <w:rFonts w:ascii="Times New Roman" w:hAnsi="Times New Roman"/>
          <w:sz w:val="28"/>
          <w:szCs w:val="28"/>
        </w:rPr>
      </w:pPr>
      <w:r w:rsidRPr="00AE618F">
        <w:rPr>
          <w:rFonts w:ascii="Times New Roman" w:hAnsi="Times New Roman"/>
          <w:sz w:val="28"/>
          <w:szCs w:val="28"/>
        </w:rPr>
        <w:t>каждая глава (параграф) начинается с новой строки;</w:t>
      </w:r>
    </w:p>
    <w:p w:rsidR="002A0A3E" w:rsidRPr="00AE618F" w:rsidRDefault="002A0A3E" w:rsidP="002A0A3E">
      <w:pPr>
        <w:numPr>
          <w:ilvl w:val="0"/>
          <w:numId w:val="4"/>
        </w:numPr>
        <w:tabs>
          <w:tab w:val="left" w:pos="500"/>
        </w:tabs>
        <w:spacing w:after="0" w:line="20" w:lineRule="atLeast"/>
        <w:ind w:left="500"/>
        <w:jc w:val="both"/>
        <w:rPr>
          <w:rFonts w:ascii="Times New Roman" w:hAnsi="Times New Roman"/>
          <w:b/>
          <w:sz w:val="28"/>
          <w:szCs w:val="28"/>
        </w:rPr>
      </w:pPr>
      <w:r w:rsidRPr="00AE618F">
        <w:rPr>
          <w:rFonts w:ascii="Times New Roman" w:hAnsi="Times New Roman"/>
          <w:sz w:val="28"/>
          <w:szCs w:val="28"/>
        </w:rPr>
        <w:t>при изложении различных точек зрения и научных положений, цитат, выдержек из литературы, необходимо указывать источники, т.е. приводить ссылки.</w:t>
      </w:r>
    </w:p>
    <w:p w:rsidR="002A0A3E" w:rsidRPr="00AE618F" w:rsidRDefault="002A0A3E" w:rsidP="002A0A3E">
      <w:pPr>
        <w:spacing w:after="0" w:line="20" w:lineRule="atLeast"/>
        <w:rPr>
          <w:rFonts w:ascii="Times New Roman" w:hAnsi="Times New Roman"/>
          <w:sz w:val="28"/>
          <w:szCs w:val="28"/>
        </w:rPr>
      </w:pPr>
      <w:r w:rsidRPr="00AE618F">
        <w:rPr>
          <w:rFonts w:ascii="Times New Roman" w:hAnsi="Times New Roman"/>
          <w:b/>
          <w:sz w:val="28"/>
          <w:szCs w:val="28"/>
        </w:rPr>
        <w:t>1.7 Правила оформления ссылок</w:t>
      </w:r>
    </w:p>
    <w:p w:rsidR="002A0A3E" w:rsidRPr="00AE618F" w:rsidRDefault="002A0A3E" w:rsidP="002A0A3E">
      <w:pPr>
        <w:spacing w:after="0" w:line="20" w:lineRule="atLeast"/>
        <w:ind w:firstLine="709"/>
        <w:jc w:val="both"/>
        <w:rPr>
          <w:rFonts w:ascii="Times New Roman" w:hAnsi="Times New Roman"/>
          <w:b/>
          <w:sz w:val="28"/>
          <w:szCs w:val="28"/>
        </w:rPr>
      </w:pPr>
      <w:r w:rsidRPr="00AE618F">
        <w:rPr>
          <w:rFonts w:ascii="Times New Roman" w:hAnsi="Times New Roman"/>
          <w:sz w:val="28"/>
          <w:szCs w:val="28"/>
        </w:rPr>
        <w:t>В реферате сведения об использованной литературе приводятся чаще всего в скобках после слов, к которым относятся. В скобках сначала указывается номер книги в списке литературы, а затем через запятую страница. Если ссылка оформляется на цитату из многотомного сочинения, то после номера книги римской цифрой указывается номер тома, а потом номер страницы.</w:t>
      </w:r>
    </w:p>
    <w:p w:rsidR="002A0A3E" w:rsidRPr="00AE618F" w:rsidRDefault="002A0A3E" w:rsidP="002A0A3E">
      <w:pPr>
        <w:spacing w:after="0" w:line="20" w:lineRule="atLeast"/>
        <w:jc w:val="both"/>
        <w:rPr>
          <w:rFonts w:ascii="Times New Roman" w:hAnsi="Times New Roman"/>
        </w:rPr>
      </w:pPr>
      <w:r w:rsidRPr="00AE618F">
        <w:rPr>
          <w:rFonts w:ascii="Times New Roman" w:hAnsi="Times New Roman"/>
          <w:b/>
          <w:sz w:val="28"/>
          <w:szCs w:val="28"/>
        </w:rPr>
        <w:t>Примеры</w:t>
      </w:r>
      <w:r w:rsidRPr="00AE618F">
        <w:rPr>
          <w:rFonts w:ascii="Times New Roman" w:hAnsi="Times New Roman"/>
          <w:sz w:val="28"/>
          <w:szCs w:val="28"/>
        </w:rPr>
        <w:t>: (1,145); (4,</w:t>
      </w:r>
      <w:r w:rsidRPr="00AE618F">
        <w:rPr>
          <w:rFonts w:ascii="Times New Roman" w:hAnsi="Times New Roman"/>
          <w:sz w:val="28"/>
          <w:szCs w:val="28"/>
          <w:lang w:val="en-US"/>
        </w:rPr>
        <w:t>II</w:t>
      </w:r>
      <w:r w:rsidRPr="00AE618F">
        <w:rPr>
          <w:rFonts w:ascii="Times New Roman" w:hAnsi="Times New Roman"/>
          <w:sz w:val="28"/>
          <w:szCs w:val="28"/>
        </w:rPr>
        <w:t>,38).</w:t>
      </w:r>
    </w:p>
    <w:p w:rsidR="002A0A3E" w:rsidRPr="00AE618F" w:rsidRDefault="002A0A3E" w:rsidP="002A0A3E">
      <w:pPr>
        <w:spacing w:after="0" w:line="20" w:lineRule="atLeast"/>
        <w:jc w:val="both"/>
        <w:rPr>
          <w:rFonts w:ascii="Times New Roman" w:hAnsi="Times New Roman"/>
        </w:rPr>
      </w:pPr>
    </w:p>
    <w:p w:rsidR="002A0A3E" w:rsidRPr="00AE618F" w:rsidRDefault="002A0A3E" w:rsidP="002A0A3E">
      <w:pPr>
        <w:spacing w:after="0" w:line="20" w:lineRule="atLeast"/>
        <w:rPr>
          <w:rFonts w:ascii="Times New Roman" w:hAnsi="Times New Roman"/>
          <w:sz w:val="28"/>
          <w:szCs w:val="28"/>
        </w:rPr>
      </w:pPr>
      <w:r w:rsidRPr="00AE618F">
        <w:rPr>
          <w:rFonts w:ascii="Times New Roman" w:hAnsi="Times New Roman"/>
          <w:b/>
          <w:sz w:val="28"/>
          <w:szCs w:val="28"/>
        </w:rPr>
        <w:t>1.8 Работа над заключением</w:t>
      </w:r>
    </w:p>
    <w:p w:rsidR="002A0A3E" w:rsidRPr="00AE618F" w:rsidRDefault="002A0A3E" w:rsidP="002A0A3E">
      <w:pPr>
        <w:spacing w:after="0" w:line="20" w:lineRule="atLeast"/>
        <w:rPr>
          <w:rFonts w:ascii="Times New Roman" w:hAnsi="Times New Roman"/>
          <w:sz w:val="28"/>
          <w:szCs w:val="28"/>
        </w:rPr>
      </w:pPr>
      <w:r w:rsidRPr="00AE618F">
        <w:rPr>
          <w:rFonts w:ascii="Times New Roman" w:hAnsi="Times New Roman"/>
          <w:sz w:val="28"/>
          <w:szCs w:val="28"/>
        </w:rPr>
        <w:t>Заключение – самостоятельная часть реферата. Оно не должно быть переложением содержания работы. Заключение должно содержать:</w:t>
      </w:r>
    </w:p>
    <w:p w:rsidR="002A0A3E" w:rsidRPr="00AE618F" w:rsidRDefault="002A0A3E" w:rsidP="002A0A3E">
      <w:pPr>
        <w:spacing w:after="0" w:line="20" w:lineRule="atLeast"/>
        <w:ind w:left="500"/>
        <w:jc w:val="both"/>
        <w:rPr>
          <w:rFonts w:ascii="Times New Roman" w:hAnsi="Times New Roman"/>
          <w:sz w:val="28"/>
          <w:szCs w:val="28"/>
        </w:rPr>
      </w:pPr>
      <w:r w:rsidRPr="00AE618F">
        <w:rPr>
          <w:rFonts w:ascii="Times New Roman" w:hAnsi="Times New Roman"/>
          <w:sz w:val="28"/>
          <w:szCs w:val="28"/>
        </w:rPr>
        <w:t>-основные выводы в сжатой форме;</w:t>
      </w:r>
    </w:p>
    <w:p w:rsidR="002A0A3E" w:rsidRPr="00AE618F" w:rsidRDefault="002A0A3E" w:rsidP="002A0A3E">
      <w:pPr>
        <w:spacing w:after="0" w:line="20" w:lineRule="atLeast"/>
        <w:ind w:left="500"/>
        <w:jc w:val="both"/>
        <w:rPr>
          <w:rFonts w:ascii="Times New Roman" w:hAnsi="Times New Roman"/>
          <w:sz w:val="28"/>
          <w:szCs w:val="28"/>
        </w:rPr>
      </w:pPr>
      <w:r w:rsidRPr="00AE618F">
        <w:rPr>
          <w:rFonts w:ascii="Times New Roman" w:hAnsi="Times New Roman"/>
          <w:sz w:val="28"/>
          <w:szCs w:val="28"/>
        </w:rPr>
        <w:lastRenderedPageBreak/>
        <w:t>-оценку полноты и глубины решения тех вопросов, которые вставали в процессе изучения темы.</w:t>
      </w:r>
    </w:p>
    <w:p w:rsidR="002A0A3E" w:rsidRPr="00AE618F" w:rsidRDefault="002A0A3E" w:rsidP="002A0A3E">
      <w:pPr>
        <w:spacing w:after="0" w:line="20" w:lineRule="atLeast"/>
        <w:ind w:firstLine="709"/>
        <w:jc w:val="both"/>
        <w:rPr>
          <w:rFonts w:ascii="Times New Roman" w:hAnsi="Times New Roman"/>
          <w:b/>
          <w:sz w:val="28"/>
          <w:szCs w:val="28"/>
        </w:rPr>
      </w:pPr>
      <w:r w:rsidRPr="00AE618F">
        <w:rPr>
          <w:rFonts w:ascii="Times New Roman" w:hAnsi="Times New Roman"/>
          <w:sz w:val="28"/>
          <w:szCs w:val="28"/>
        </w:rPr>
        <w:t>Объем 1-2 компьютерных листа формата А4.</w:t>
      </w:r>
    </w:p>
    <w:p w:rsidR="002A0A3E" w:rsidRPr="00AE618F" w:rsidRDefault="002A0A3E" w:rsidP="002A0A3E">
      <w:pPr>
        <w:spacing w:after="0" w:line="20" w:lineRule="atLeast"/>
        <w:rPr>
          <w:rFonts w:ascii="Times New Roman" w:hAnsi="Times New Roman"/>
          <w:sz w:val="28"/>
          <w:szCs w:val="28"/>
        </w:rPr>
      </w:pPr>
      <w:r w:rsidRPr="00AE618F">
        <w:rPr>
          <w:rFonts w:ascii="Times New Roman" w:hAnsi="Times New Roman"/>
          <w:b/>
          <w:sz w:val="28"/>
          <w:szCs w:val="28"/>
        </w:rPr>
        <w:t>1.9 Оформление  приложения</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Приложение помещается после заключения и включает материалы, дополняющие основной текст реферата. Это могут быть таблицы, схемы, фрагменты источников, иллюстрации, фотоматериалы, словарь терминов, афоризмы,  изречения,  рисунки и т.д.</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Примеры оформления:</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В тексте реферата необходимо делать примечания. Пример: (см. приложение 1, С.21).</w:t>
      </w:r>
    </w:p>
    <w:p w:rsidR="002A0A3E" w:rsidRPr="00AE618F" w:rsidRDefault="002A0A3E" w:rsidP="002A0A3E">
      <w:pPr>
        <w:spacing w:after="0" w:line="20" w:lineRule="atLeast"/>
        <w:jc w:val="both"/>
        <w:rPr>
          <w:rFonts w:ascii="Times New Roman" w:hAnsi="Times New Roman"/>
          <w:b/>
          <w:sz w:val="28"/>
          <w:szCs w:val="28"/>
        </w:rPr>
      </w:pPr>
      <w:r w:rsidRPr="00AE618F">
        <w:rPr>
          <w:rFonts w:ascii="Times New Roman" w:hAnsi="Times New Roman"/>
          <w:sz w:val="28"/>
          <w:szCs w:val="28"/>
        </w:rPr>
        <w:t>Приложение является желательным, но не обязательным элементом реферата.</w:t>
      </w:r>
    </w:p>
    <w:p w:rsidR="002A0A3E" w:rsidRPr="00AE618F" w:rsidRDefault="002A0A3E" w:rsidP="002A0A3E">
      <w:pPr>
        <w:spacing w:after="0" w:line="20" w:lineRule="atLeast"/>
        <w:rPr>
          <w:rFonts w:ascii="Times New Roman" w:hAnsi="Times New Roman"/>
          <w:sz w:val="28"/>
          <w:szCs w:val="28"/>
        </w:rPr>
      </w:pPr>
      <w:r w:rsidRPr="00AE618F">
        <w:rPr>
          <w:rFonts w:ascii="Times New Roman" w:hAnsi="Times New Roman"/>
          <w:b/>
          <w:sz w:val="28"/>
          <w:szCs w:val="28"/>
        </w:rPr>
        <w:t>1.10 Требования к оформлению реферата</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Текст работы пишется разборчиво на одной стороне листа (формата А4) с широкими полями слева, страницы пронумеровываются. При изложении материала нужно четко выделять отдельные части (абзацы), главы и параграфы начинать с новой страницы, следует избегать сокращения слов.</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Если работа набирается на компьютере, следует придерживаться следующих правил (в дополнение к вышеуказанным):</w:t>
      </w:r>
    </w:p>
    <w:p w:rsidR="002A0A3E" w:rsidRPr="00AE618F" w:rsidRDefault="002A0A3E" w:rsidP="002A0A3E">
      <w:pPr>
        <w:numPr>
          <w:ilvl w:val="0"/>
          <w:numId w:val="5"/>
        </w:numPr>
        <w:spacing w:after="0" w:line="20" w:lineRule="atLeast"/>
        <w:ind w:left="0"/>
        <w:jc w:val="both"/>
        <w:rPr>
          <w:rFonts w:ascii="Times New Roman" w:hAnsi="Times New Roman"/>
          <w:sz w:val="28"/>
          <w:szCs w:val="28"/>
        </w:rPr>
      </w:pPr>
      <w:r w:rsidRPr="00AE618F">
        <w:rPr>
          <w:rFonts w:ascii="Times New Roman" w:hAnsi="Times New Roman"/>
          <w:sz w:val="28"/>
          <w:szCs w:val="28"/>
        </w:rPr>
        <w:t>набор текста реферата необходимо осуществлять стандартным 14 шрифтом;</w:t>
      </w:r>
    </w:p>
    <w:p w:rsidR="002A0A3E" w:rsidRPr="00AE618F" w:rsidRDefault="002A0A3E" w:rsidP="002A0A3E">
      <w:pPr>
        <w:numPr>
          <w:ilvl w:val="0"/>
          <w:numId w:val="5"/>
        </w:numPr>
        <w:spacing w:after="0" w:line="20" w:lineRule="atLeast"/>
        <w:ind w:left="0"/>
        <w:jc w:val="both"/>
        <w:rPr>
          <w:rFonts w:ascii="Times New Roman" w:hAnsi="Times New Roman"/>
          <w:sz w:val="28"/>
          <w:szCs w:val="28"/>
        </w:rPr>
      </w:pPr>
      <w:r w:rsidRPr="00AE618F">
        <w:rPr>
          <w:rFonts w:ascii="Times New Roman" w:hAnsi="Times New Roman"/>
          <w:sz w:val="28"/>
          <w:szCs w:val="28"/>
        </w:rPr>
        <w:t xml:space="preserve">заголовки следует набирать 14 шрифтом (выделять жирным) </w:t>
      </w:r>
    </w:p>
    <w:p w:rsidR="002A0A3E" w:rsidRPr="00AE618F" w:rsidRDefault="002A0A3E" w:rsidP="002A0A3E">
      <w:pPr>
        <w:numPr>
          <w:ilvl w:val="0"/>
          <w:numId w:val="5"/>
        </w:numPr>
        <w:spacing w:after="0" w:line="20" w:lineRule="atLeast"/>
        <w:ind w:left="0"/>
        <w:jc w:val="both"/>
        <w:rPr>
          <w:rFonts w:ascii="Times New Roman" w:hAnsi="Times New Roman"/>
          <w:sz w:val="28"/>
          <w:szCs w:val="28"/>
        </w:rPr>
      </w:pPr>
      <w:r w:rsidRPr="00AE618F">
        <w:rPr>
          <w:rFonts w:ascii="Times New Roman" w:hAnsi="Times New Roman"/>
          <w:sz w:val="28"/>
          <w:szCs w:val="28"/>
        </w:rPr>
        <w:t>межстрочный интервал полуторный;</w:t>
      </w:r>
    </w:p>
    <w:p w:rsidR="002A0A3E" w:rsidRPr="00AE618F" w:rsidRDefault="002A0A3E" w:rsidP="002A0A3E">
      <w:pPr>
        <w:numPr>
          <w:ilvl w:val="0"/>
          <w:numId w:val="5"/>
        </w:numPr>
        <w:spacing w:after="0" w:line="20" w:lineRule="atLeast"/>
        <w:ind w:left="0"/>
        <w:jc w:val="both"/>
        <w:rPr>
          <w:rFonts w:ascii="Times New Roman" w:hAnsi="Times New Roman"/>
          <w:sz w:val="28"/>
          <w:szCs w:val="28"/>
        </w:rPr>
      </w:pPr>
      <w:r w:rsidRPr="00AE618F">
        <w:rPr>
          <w:rFonts w:ascii="Times New Roman" w:hAnsi="Times New Roman"/>
          <w:sz w:val="28"/>
          <w:szCs w:val="28"/>
        </w:rPr>
        <w:t>разрешается интервал между абзацами;</w:t>
      </w:r>
    </w:p>
    <w:p w:rsidR="002A0A3E" w:rsidRPr="00AE618F" w:rsidRDefault="002A0A3E" w:rsidP="002A0A3E">
      <w:pPr>
        <w:numPr>
          <w:ilvl w:val="0"/>
          <w:numId w:val="5"/>
        </w:numPr>
        <w:spacing w:after="0" w:line="20" w:lineRule="atLeast"/>
        <w:ind w:left="0"/>
        <w:jc w:val="both"/>
        <w:rPr>
          <w:rFonts w:ascii="Times New Roman" w:hAnsi="Times New Roman"/>
          <w:sz w:val="28"/>
          <w:szCs w:val="28"/>
        </w:rPr>
      </w:pPr>
      <w:r w:rsidRPr="00AE618F">
        <w:rPr>
          <w:rFonts w:ascii="Times New Roman" w:hAnsi="Times New Roman"/>
          <w:sz w:val="28"/>
          <w:szCs w:val="28"/>
        </w:rPr>
        <w:t>отступ в абзацах 1,25 см.;</w:t>
      </w:r>
    </w:p>
    <w:p w:rsidR="002A0A3E" w:rsidRPr="00AE618F" w:rsidRDefault="002A0A3E" w:rsidP="002A0A3E">
      <w:pPr>
        <w:numPr>
          <w:ilvl w:val="0"/>
          <w:numId w:val="5"/>
        </w:numPr>
        <w:spacing w:after="0" w:line="20" w:lineRule="atLeast"/>
        <w:ind w:left="0"/>
        <w:jc w:val="both"/>
        <w:rPr>
          <w:rFonts w:ascii="Times New Roman" w:hAnsi="Times New Roman"/>
          <w:sz w:val="28"/>
          <w:szCs w:val="28"/>
        </w:rPr>
      </w:pPr>
      <w:r w:rsidRPr="00AE618F">
        <w:rPr>
          <w:rFonts w:ascii="Times New Roman" w:hAnsi="Times New Roman"/>
          <w:sz w:val="28"/>
          <w:szCs w:val="28"/>
        </w:rPr>
        <w:t>поле левое, правое 2см., верхнее, нижнее 1 см.;</w:t>
      </w:r>
    </w:p>
    <w:p w:rsidR="002A0A3E" w:rsidRPr="00AE618F" w:rsidRDefault="002A0A3E" w:rsidP="002A0A3E">
      <w:pPr>
        <w:numPr>
          <w:ilvl w:val="0"/>
          <w:numId w:val="5"/>
        </w:numPr>
        <w:spacing w:after="0" w:line="20" w:lineRule="atLeast"/>
        <w:ind w:left="0"/>
        <w:jc w:val="both"/>
        <w:rPr>
          <w:rFonts w:ascii="Times New Roman" w:hAnsi="Times New Roman"/>
          <w:sz w:val="28"/>
          <w:szCs w:val="28"/>
        </w:rPr>
      </w:pPr>
      <w:r w:rsidRPr="00AE618F">
        <w:rPr>
          <w:rFonts w:ascii="Times New Roman" w:hAnsi="Times New Roman"/>
          <w:sz w:val="28"/>
          <w:szCs w:val="28"/>
        </w:rPr>
        <w:t>нумерация страницы снизу посередине листа;</w:t>
      </w:r>
    </w:p>
    <w:p w:rsidR="002A0A3E" w:rsidRPr="00AE618F" w:rsidRDefault="002A0A3E" w:rsidP="002A0A3E">
      <w:pPr>
        <w:numPr>
          <w:ilvl w:val="0"/>
          <w:numId w:val="5"/>
        </w:numPr>
        <w:spacing w:after="0" w:line="20" w:lineRule="atLeast"/>
        <w:ind w:left="0"/>
        <w:jc w:val="both"/>
        <w:rPr>
          <w:rFonts w:ascii="Times New Roman" w:hAnsi="Times New Roman"/>
          <w:sz w:val="28"/>
          <w:szCs w:val="28"/>
        </w:rPr>
      </w:pPr>
      <w:r w:rsidRPr="00AE618F">
        <w:rPr>
          <w:rFonts w:ascii="Times New Roman" w:hAnsi="Times New Roman"/>
          <w:sz w:val="28"/>
          <w:szCs w:val="28"/>
        </w:rPr>
        <w:t>объем реферата 20-24 страницы.</w:t>
      </w:r>
    </w:p>
    <w:p w:rsidR="002A0A3E" w:rsidRPr="00AE618F" w:rsidRDefault="002A0A3E" w:rsidP="002A0A3E">
      <w:pPr>
        <w:spacing w:after="0" w:line="20" w:lineRule="atLeast"/>
        <w:ind w:left="709"/>
        <w:jc w:val="both"/>
        <w:rPr>
          <w:rFonts w:ascii="Times New Roman" w:hAnsi="Times New Roman"/>
          <w:sz w:val="28"/>
          <w:szCs w:val="28"/>
        </w:rPr>
      </w:pPr>
    </w:p>
    <w:p w:rsidR="002A0A3E" w:rsidRPr="00AE618F" w:rsidRDefault="002A0A3E" w:rsidP="002A0A3E">
      <w:pPr>
        <w:spacing w:after="0" w:line="20" w:lineRule="atLeast"/>
        <w:rPr>
          <w:rFonts w:ascii="Times New Roman" w:hAnsi="Times New Roman"/>
          <w:sz w:val="28"/>
          <w:szCs w:val="28"/>
        </w:rPr>
      </w:pPr>
      <w:r w:rsidRPr="00AE618F">
        <w:rPr>
          <w:rFonts w:ascii="Times New Roman" w:hAnsi="Times New Roman"/>
          <w:b/>
          <w:sz w:val="28"/>
          <w:szCs w:val="28"/>
        </w:rPr>
        <w:t xml:space="preserve">1.11 Подготовка к защите и порядок защиты реферата </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Необходимо заранее подготовить тезисы выступления (план-конспект).</w:t>
      </w:r>
    </w:p>
    <w:p w:rsidR="002A0A3E" w:rsidRPr="00AE618F" w:rsidRDefault="002A0A3E" w:rsidP="002A0A3E">
      <w:pPr>
        <w:spacing w:after="0" w:line="20" w:lineRule="atLeast"/>
        <w:ind w:firstLine="709"/>
        <w:rPr>
          <w:rFonts w:ascii="Times New Roman" w:hAnsi="Times New Roman"/>
          <w:sz w:val="28"/>
          <w:szCs w:val="28"/>
        </w:rPr>
      </w:pPr>
      <w:r w:rsidRPr="00AE618F">
        <w:rPr>
          <w:rFonts w:ascii="Times New Roman" w:hAnsi="Times New Roman"/>
          <w:sz w:val="28"/>
          <w:szCs w:val="28"/>
        </w:rPr>
        <w:t>Порядок защиты реферата</w:t>
      </w:r>
      <w:r w:rsidRPr="00AE618F">
        <w:rPr>
          <w:rFonts w:ascii="Times New Roman" w:hAnsi="Times New Roman"/>
          <w:sz w:val="28"/>
          <w:szCs w:val="28"/>
          <w:lang w:val="en-US"/>
        </w:rPr>
        <w:t>:</w:t>
      </w:r>
    </w:p>
    <w:p w:rsidR="002A0A3E" w:rsidRPr="00AE618F" w:rsidRDefault="002A0A3E" w:rsidP="002A0A3E">
      <w:pPr>
        <w:numPr>
          <w:ilvl w:val="0"/>
          <w:numId w:val="6"/>
        </w:numPr>
        <w:spacing w:after="0" w:line="20" w:lineRule="atLeast"/>
        <w:ind w:left="0"/>
        <w:jc w:val="both"/>
        <w:rPr>
          <w:rFonts w:ascii="Times New Roman" w:hAnsi="Times New Roman"/>
          <w:sz w:val="28"/>
          <w:szCs w:val="28"/>
        </w:rPr>
      </w:pPr>
      <w:r w:rsidRPr="00AE618F">
        <w:rPr>
          <w:rFonts w:ascii="Times New Roman" w:hAnsi="Times New Roman"/>
          <w:sz w:val="28"/>
          <w:szCs w:val="28"/>
        </w:rPr>
        <w:t>Краткое сообщение, характеризующее задачи работы, ее актуальность, полученные результаты, вывод и предложения.</w:t>
      </w:r>
    </w:p>
    <w:p w:rsidR="002A0A3E" w:rsidRPr="00AE618F" w:rsidRDefault="002A0A3E" w:rsidP="002A0A3E">
      <w:pPr>
        <w:numPr>
          <w:ilvl w:val="0"/>
          <w:numId w:val="6"/>
        </w:numPr>
        <w:spacing w:after="0" w:line="20" w:lineRule="atLeast"/>
        <w:ind w:left="0"/>
        <w:jc w:val="both"/>
        <w:rPr>
          <w:rFonts w:ascii="Times New Roman" w:hAnsi="Times New Roman"/>
          <w:sz w:val="28"/>
          <w:szCs w:val="28"/>
        </w:rPr>
      </w:pPr>
      <w:r w:rsidRPr="00AE618F">
        <w:rPr>
          <w:rFonts w:ascii="Times New Roman" w:hAnsi="Times New Roman"/>
          <w:sz w:val="28"/>
          <w:szCs w:val="28"/>
        </w:rPr>
        <w:t>Ответы студента на вопросы преподавателя.</w:t>
      </w:r>
    </w:p>
    <w:p w:rsidR="002A0A3E" w:rsidRPr="00AE618F" w:rsidRDefault="002A0A3E" w:rsidP="002A0A3E">
      <w:pPr>
        <w:numPr>
          <w:ilvl w:val="0"/>
          <w:numId w:val="6"/>
        </w:numPr>
        <w:spacing w:after="0" w:line="20" w:lineRule="atLeast"/>
        <w:ind w:left="0"/>
        <w:jc w:val="both"/>
        <w:rPr>
          <w:rFonts w:ascii="Times New Roman" w:hAnsi="Times New Roman"/>
        </w:rPr>
      </w:pPr>
      <w:r w:rsidRPr="00AE618F">
        <w:rPr>
          <w:rFonts w:ascii="Times New Roman" w:hAnsi="Times New Roman"/>
          <w:sz w:val="28"/>
          <w:szCs w:val="28"/>
        </w:rPr>
        <w:t>Отзыв руководителя-консультанта (преподавателя) о ходе выполнения работы.</w:t>
      </w:r>
    </w:p>
    <w:p w:rsidR="002A0A3E" w:rsidRPr="00AE618F" w:rsidRDefault="002A0A3E" w:rsidP="002A0A3E">
      <w:pPr>
        <w:numPr>
          <w:ilvl w:val="0"/>
          <w:numId w:val="6"/>
        </w:numPr>
        <w:spacing w:after="0" w:line="20" w:lineRule="atLeast"/>
        <w:ind w:left="0"/>
        <w:jc w:val="both"/>
        <w:rPr>
          <w:rFonts w:ascii="Times New Roman" w:hAnsi="Times New Roman"/>
        </w:rPr>
      </w:pPr>
    </w:p>
    <w:p w:rsidR="002A0A3E" w:rsidRPr="00AE618F" w:rsidRDefault="002A0A3E" w:rsidP="002A0A3E">
      <w:pPr>
        <w:spacing w:after="0" w:line="20" w:lineRule="atLeast"/>
        <w:rPr>
          <w:rStyle w:val="Strong"/>
          <w:rFonts w:ascii="Times New Roman" w:hAnsi="Times New Roman"/>
          <w:b w:val="0"/>
          <w:bCs/>
          <w:sz w:val="28"/>
          <w:szCs w:val="21"/>
        </w:rPr>
      </w:pPr>
      <w:r w:rsidRPr="00AE618F">
        <w:rPr>
          <w:rFonts w:ascii="Times New Roman" w:hAnsi="Times New Roman"/>
          <w:b/>
          <w:sz w:val="28"/>
          <w:szCs w:val="28"/>
        </w:rPr>
        <w:t>1.12 Критерии оценивания реферата</w:t>
      </w:r>
    </w:p>
    <w:p w:rsidR="002A0A3E" w:rsidRPr="00AE618F" w:rsidRDefault="002A0A3E" w:rsidP="002A0A3E">
      <w:pPr>
        <w:pStyle w:val="NormalWeb"/>
        <w:shd w:val="clear" w:color="auto" w:fill="FFFFFF"/>
        <w:spacing w:before="0" w:after="0" w:line="20" w:lineRule="atLeast"/>
        <w:jc w:val="center"/>
        <w:rPr>
          <w:szCs w:val="21"/>
        </w:rPr>
      </w:pPr>
      <w:r w:rsidRPr="00AE618F">
        <w:rPr>
          <w:rStyle w:val="Strong"/>
          <w:b w:val="0"/>
          <w:bCs/>
          <w:sz w:val="28"/>
          <w:szCs w:val="21"/>
        </w:rPr>
        <w:t xml:space="preserve"> </w:t>
      </w:r>
    </w:p>
    <w:tbl>
      <w:tblPr>
        <w:tblW w:w="0" w:type="auto"/>
        <w:tblLayout w:type="fixed"/>
        <w:tblCellMar>
          <w:top w:w="15" w:type="dxa"/>
          <w:left w:w="20" w:type="dxa"/>
          <w:bottom w:w="15" w:type="dxa"/>
          <w:right w:w="15" w:type="dxa"/>
        </w:tblCellMar>
        <w:tblLook w:val="0000"/>
      </w:tblPr>
      <w:tblGrid>
        <w:gridCol w:w="2023"/>
        <w:gridCol w:w="7513"/>
      </w:tblGrid>
      <w:tr w:rsidR="002A0A3E" w:rsidRPr="00AE618F" w:rsidTr="0047375A">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jc w:val="center"/>
              <w:rPr>
                <w:rFonts w:ascii="Times New Roman" w:hAnsi="Times New Roman"/>
                <w:sz w:val="24"/>
                <w:szCs w:val="21"/>
              </w:rPr>
            </w:pPr>
            <w:r w:rsidRPr="00AE618F">
              <w:rPr>
                <w:rFonts w:ascii="Times New Roman" w:hAnsi="Times New Roman"/>
                <w:sz w:val="24"/>
                <w:szCs w:val="21"/>
              </w:rPr>
              <w:t>Показатели оценки</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jc w:val="center"/>
              <w:rPr>
                <w:rFonts w:ascii="Times New Roman" w:hAnsi="Times New Roman"/>
              </w:rPr>
            </w:pPr>
            <w:r w:rsidRPr="00AE618F">
              <w:rPr>
                <w:rFonts w:ascii="Times New Roman" w:hAnsi="Times New Roman"/>
                <w:sz w:val="24"/>
                <w:szCs w:val="21"/>
              </w:rPr>
              <w:t>Критерии оценки</w:t>
            </w:r>
          </w:p>
        </w:tc>
      </w:tr>
      <w:tr w:rsidR="002A0A3E" w:rsidRPr="00AE618F" w:rsidTr="0047375A">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rPr>
                <w:rFonts w:ascii="Times New Roman" w:hAnsi="Times New Roman"/>
                <w:sz w:val="24"/>
                <w:szCs w:val="21"/>
              </w:rPr>
            </w:pPr>
            <w:r w:rsidRPr="00AE618F">
              <w:rPr>
                <w:rFonts w:ascii="Times New Roman" w:hAnsi="Times New Roman"/>
                <w:sz w:val="24"/>
                <w:szCs w:val="21"/>
              </w:rPr>
              <w:lastRenderedPageBreak/>
              <w:t>1.Новизна реферированного текста Макс. - 20 баллов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rPr>
                <w:rFonts w:ascii="Times New Roman" w:hAnsi="Times New Roman"/>
              </w:rPr>
            </w:pPr>
            <w:r w:rsidRPr="00AE618F">
              <w:rPr>
                <w:rFonts w:ascii="Times New Roman" w:hAnsi="Times New Roman"/>
                <w:sz w:val="24"/>
                <w:szCs w:val="21"/>
              </w:rPr>
              <w:t>- актуальность проблемы и темы;</w:t>
            </w:r>
            <w:r w:rsidRPr="00AE618F">
              <w:rPr>
                <w:rFonts w:ascii="Times New Roman" w:hAnsi="Times New Roman"/>
                <w:sz w:val="24"/>
                <w:szCs w:val="21"/>
              </w:rPr>
              <w:br/>
              <w:t>- новизна и самостоятельность в постановке проблемы, в формулировании нового аспекта выбранной для анализа проблемы;</w:t>
            </w:r>
            <w:r w:rsidRPr="00AE618F">
              <w:rPr>
                <w:rFonts w:ascii="Times New Roman" w:hAnsi="Times New Roman"/>
                <w:sz w:val="24"/>
                <w:szCs w:val="21"/>
              </w:rPr>
              <w:br/>
              <w:t>- наличие авторской позиции, самостоятельность суждений.</w:t>
            </w:r>
          </w:p>
        </w:tc>
      </w:tr>
      <w:tr w:rsidR="002A0A3E" w:rsidRPr="00AE618F" w:rsidTr="0047375A">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rPr>
                <w:rFonts w:ascii="Times New Roman" w:hAnsi="Times New Roman"/>
                <w:sz w:val="24"/>
                <w:szCs w:val="21"/>
              </w:rPr>
            </w:pPr>
            <w:r w:rsidRPr="00AE618F">
              <w:rPr>
                <w:rFonts w:ascii="Times New Roman" w:hAnsi="Times New Roman"/>
                <w:sz w:val="24"/>
                <w:szCs w:val="21"/>
              </w:rPr>
              <w:t>2. Степень раскрытия</w:t>
            </w:r>
            <w:r w:rsidRPr="00AE618F">
              <w:rPr>
                <w:rFonts w:ascii="Times New Roman" w:hAnsi="Times New Roman"/>
                <w:sz w:val="24"/>
                <w:szCs w:val="21"/>
              </w:rPr>
              <w:br/>
              <w:t>сущности проблемы</w:t>
            </w:r>
            <w:r w:rsidRPr="00AE618F">
              <w:rPr>
                <w:rFonts w:ascii="Times New Roman" w:hAnsi="Times New Roman"/>
                <w:sz w:val="24"/>
                <w:szCs w:val="21"/>
              </w:rPr>
              <w:br/>
              <w:t>Макс. - 30 баллов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rPr>
                <w:rFonts w:ascii="Times New Roman" w:hAnsi="Times New Roman"/>
              </w:rPr>
            </w:pPr>
            <w:r w:rsidRPr="00AE618F">
              <w:rPr>
                <w:rFonts w:ascii="Times New Roman" w:hAnsi="Times New Roman"/>
                <w:sz w:val="24"/>
                <w:szCs w:val="21"/>
              </w:rPr>
              <w:t>- соответствие плана теме реферата;</w:t>
            </w:r>
            <w:r w:rsidRPr="00AE618F">
              <w:rPr>
                <w:rFonts w:ascii="Times New Roman" w:hAnsi="Times New Roman"/>
                <w:sz w:val="24"/>
                <w:szCs w:val="21"/>
              </w:rPr>
              <w:br/>
              <w:t>- соответствие содержания теме и плану реферата;</w:t>
            </w:r>
            <w:r w:rsidRPr="00AE618F">
              <w:rPr>
                <w:rFonts w:ascii="Times New Roman" w:hAnsi="Times New Roman"/>
                <w:sz w:val="24"/>
                <w:szCs w:val="21"/>
              </w:rPr>
              <w:br/>
              <w:t>- полнота и глубина раскрытия основных понятий проблемы;</w:t>
            </w:r>
            <w:r w:rsidRPr="00AE618F">
              <w:rPr>
                <w:rFonts w:ascii="Times New Roman" w:hAnsi="Times New Roman"/>
                <w:sz w:val="24"/>
                <w:szCs w:val="21"/>
              </w:rPr>
              <w:br/>
              <w:t>- обоснованность способов и методов работы с материалом;</w:t>
            </w:r>
            <w:r w:rsidRPr="00AE618F">
              <w:rPr>
                <w:rFonts w:ascii="Times New Roman" w:hAnsi="Times New Roman"/>
                <w:sz w:val="24"/>
                <w:szCs w:val="21"/>
              </w:rPr>
              <w:br/>
              <w:t>- умение работать с литературой, систематизировать и структурировать материал;</w:t>
            </w:r>
            <w:r w:rsidRPr="00AE618F">
              <w:rPr>
                <w:rFonts w:ascii="Times New Roman" w:hAnsi="Times New Roman"/>
                <w:sz w:val="24"/>
                <w:szCs w:val="21"/>
              </w:rPr>
              <w:br/>
              <w:t>- умение обобщать, сопоставлять различные точки зрения по рассматриваемому вопросу, аргументировать основные положения и выводы.</w:t>
            </w:r>
          </w:p>
        </w:tc>
      </w:tr>
      <w:tr w:rsidR="002A0A3E" w:rsidRPr="00AE618F" w:rsidTr="0047375A">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rPr>
                <w:rFonts w:ascii="Times New Roman" w:hAnsi="Times New Roman"/>
                <w:sz w:val="24"/>
                <w:szCs w:val="21"/>
              </w:rPr>
            </w:pPr>
            <w:r w:rsidRPr="00AE618F">
              <w:rPr>
                <w:rFonts w:ascii="Times New Roman" w:hAnsi="Times New Roman"/>
                <w:sz w:val="24"/>
                <w:szCs w:val="21"/>
              </w:rPr>
              <w:t>3. Обоснованность</w:t>
            </w:r>
            <w:r w:rsidRPr="00AE618F">
              <w:rPr>
                <w:rFonts w:ascii="Times New Roman" w:hAnsi="Times New Roman"/>
                <w:sz w:val="24"/>
                <w:szCs w:val="21"/>
              </w:rPr>
              <w:br/>
              <w:t>выбора источников</w:t>
            </w:r>
            <w:r w:rsidRPr="00AE618F">
              <w:rPr>
                <w:rFonts w:ascii="Times New Roman" w:hAnsi="Times New Roman"/>
                <w:sz w:val="24"/>
                <w:szCs w:val="21"/>
              </w:rPr>
              <w:br/>
              <w:t>Макс. - 20 баллов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rPr>
                <w:rFonts w:ascii="Times New Roman" w:hAnsi="Times New Roman"/>
              </w:rPr>
            </w:pPr>
            <w:r w:rsidRPr="00AE618F">
              <w:rPr>
                <w:rFonts w:ascii="Times New Roman" w:hAnsi="Times New Roman"/>
                <w:sz w:val="24"/>
                <w:szCs w:val="21"/>
              </w:rPr>
              <w:t>- круг, полнота использования литературных источников по проблеме;</w:t>
            </w:r>
            <w:r w:rsidRPr="00AE618F">
              <w:rPr>
                <w:rFonts w:ascii="Times New Roman" w:hAnsi="Times New Roman"/>
                <w:sz w:val="24"/>
                <w:szCs w:val="21"/>
              </w:rPr>
              <w:br/>
              <w:t>- привлечение новейших работ по проблеме (журнальные публикации, материалы сборников научных трудов и т.д.).</w:t>
            </w:r>
          </w:p>
        </w:tc>
      </w:tr>
      <w:tr w:rsidR="002A0A3E" w:rsidRPr="00AE618F" w:rsidTr="0047375A">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rPr>
                <w:rFonts w:ascii="Times New Roman" w:hAnsi="Times New Roman"/>
                <w:sz w:val="24"/>
                <w:szCs w:val="21"/>
              </w:rPr>
            </w:pPr>
            <w:r w:rsidRPr="00AE618F">
              <w:rPr>
                <w:rFonts w:ascii="Times New Roman" w:hAnsi="Times New Roman"/>
                <w:sz w:val="24"/>
                <w:szCs w:val="21"/>
              </w:rPr>
              <w:t>4. Соблюдение требований к</w:t>
            </w:r>
            <w:r w:rsidRPr="00AE618F">
              <w:rPr>
                <w:rFonts w:ascii="Times New Roman" w:hAnsi="Times New Roman"/>
                <w:sz w:val="24"/>
                <w:szCs w:val="21"/>
              </w:rPr>
              <w:br/>
              <w:t>оформлению Макс. - 15 баллов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rPr>
                <w:rFonts w:ascii="Times New Roman" w:hAnsi="Times New Roman"/>
              </w:rPr>
            </w:pPr>
            <w:r w:rsidRPr="00AE618F">
              <w:rPr>
                <w:rFonts w:ascii="Times New Roman" w:hAnsi="Times New Roman"/>
                <w:sz w:val="24"/>
                <w:szCs w:val="21"/>
              </w:rPr>
              <w:t>- правильное оформление ссылок на используемую литературу;</w:t>
            </w:r>
            <w:r w:rsidRPr="00AE618F">
              <w:rPr>
                <w:rFonts w:ascii="Times New Roman" w:hAnsi="Times New Roman"/>
                <w:sz w:val="24"/>
                <w:szCs w:val="21"/>
              </w:rPr>
              <w:br/>
              <w:t>- грамотность и культура изложения;</w:t>
            </w:r>
            <w:r w:rsidRPr="00AE618F">
              <w:rPr>
                <w:rFonts w:ascii="Times New Roman" w:hAnsi="Times New Roman"/>
                <w:sz w:val="24"/>
                <w:szCs w:val="21"/>
              </w:rPr>
              <w:br/>
              <w:t>- владение терминологией и понятийным аппаратом проблемы;</w:t>
            </w:r>
            <w:r w:rsidRPr="00AE618F">
              <w:rPr>
                <w:rFonts w:ascii="Times New Roman" w:hAnsi="Times New Roman"/>
                <w:sz w:val="24"/>
                <w:szCs w:val="21"/>
              </w:rPr>
              <w:br/>
              <w:t>- соблюдение требований к объему реферата;</w:t>
            </w:r>
            <w:r w:rsidRPr="00AE618F">
              <w:rPr>
                <w:rFonts w:ascii="Times New Roman" w:hAnsi="Times New Roman"/>
                <w:sz w:val="24"/>
                <w:szCs w:val="21"/>
              </w:rPr>
              <w:br/>
              <w:t>- культура оформления: выделение абзацев.</w:t>
            </w:r>
          </w:p>
        </w:tc>
      </w:tr>
      <w:tr w:rsidR="002A0A3E" w:rsidRPr="00AE618F" w:rsidTr="0047375A">
        <w:tc>
          <w:tcPr>
            <w:tcW w:w="202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rPr>
                <w:rFonts w:ascii="Times New Roman" w:hAnsi="Times New Roman"/>
                <w:sz w:val="24"/>
                <w:szCs w:val="21"/>
              </w:rPr>
            </w:pPr>
            <w:r w:rsidRPr="00AE618F">
              <w:rPr>
                <w:rFonts w:ascii="Times New Roman" w:hAnsi="Times New Roman"/>
                <w:sz w:val="24"/>
                <w:szCs w:val="21"/>
              </w:rPr>
              <w:t>5. Грамотность Макс. - 15 баллов</w:t>
            </w:r>
          </w:p>
        </w:tc>
        <w:tc>
          <w:tcPr>
            <w:tcW w:w="751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2A0A3E" w:rsidRPr="00AE618F" w:rsidRDefault="002A0A3E" w:rsidP="0047375A">
            <w:pPr>
              <w:spacing w:after="0" w:line="20" w:lineRule="atLeast"/>
              <w:rPr>
                <w:rFonts w:ascii="Times New Roman" w:hAnsi="Times New Roman"/>
              </w:rPr>
            </w:pPr>
            <w:r w:rsidRPr="00AE618F">
              <w:rPr>
                <w:rFonts w:ascii="Times New Roman" w:hAnsi="Times New Roman"/>
                <w:sz w:val="24"/>
                <w:szCs w:val="21"/>
              </w:rPr>
              <w:t>- отсутствие орфографических и синтаксических ошибок, стилистических погрешностей;</w:t>
            </w:r>
            <w:r w:rsidRPr="00AE618F">
              <w:rPr>
                <w:rFonts w:ascii="Times New Roman" w:hAnsi="Times New Roman"/>
                <w:sz w:val="24"/>
                <w:szCs w:val="21"/>
              </w:rPr>
              <w:br/>
              <w:t>- отсутствие опечаток, сокращений слов, кроме общепринятых;</w:t>
            </w:r>
            <w:r w:rsidRPr="00AE618F">
              <w:rPr>
                <w:rFonts w:ascii="Times New Roman" w:hAnsi="Times New Roman"/>
                <w:sz w:val="24"/>
                <w:szCs w:val="21"/>
              </w:rPr>
              <w:br/>
              <w:t>- литературный стиль.</w:t>
            </w:r>
          </w:p>
        </w:tc>
      </w:tr>
    </w:tbl>
    <w:p w:rsidR="002A0A3E" w:rsidRPr="00AE618F" w:rsidRDefault="002A0A3E" w:rsidP="002A0A3E">
      <w:pPr>
        <w:pStyle w:val="NormalWeb"/>
        <w:shd w:val="clear" w:color="auto" w:fill="FFFFFF"/>
        <w:spacing w:before="0" w:after="0" w:line="20" w:lineRule="atLeast"/>
        <w:rPr>
          <w:sz w:val="28"/>
          <w:szCs w:val="28"/>
        </w:rPr>
      </w:pPr>
    </w:p>
    <w:p w:rsidR="002A0A3E" w:rsidRPr="00AE618F" w:rsidRDefault="002A0A3E" w:rsidP="002A0A3E">
      <w:pPr>
        <w:pStyle w:val="NormalWeb"/>
        <w:shd w:val="clear" w:color="auto" w:fill="FFFFFF"/>
        <w:spacing w:before="0" w:after="0" w:line="20" w:lineRule="atLeast"/>
        <w:rPr>
          <w:sz w:val="28"/>
          <w:szCs w:val="28"/>
        </w:rPr>
      </w:pPr>
      <w:r w:rsidRPr="00AE618F">
        <w:rPr>
          <w:sz w:val="28"/>
          <w:szCs w:val="28"/>
        </w:rPr>
        <w:t>В итоге реферат оценивается в системе 100 балльной и 5-и балльной оценки знаний следующим образом:</w:t>
      </w:r>
      <w:r w:rsidRPr="00AE618F">
        <w:rPr>
          <w:sz w:val="28"/>
          <w:szCs w:val="28"/>
        </w:rPr>
        <w:br/>
        <w:t>• 86 – 100 баллов – «отлично»;</w:t>
      </w:r>
      <w:r w:rsidRPr="00AE618F">
        <w:rPr>
          <w:sz w:val="28"/>
          <w:szCs w:val="28"/>
        </w:rPr>
        <w:br/>
        <w:t>• 70 – 75 баллов – «хорошо»;</w:t>
      </w:r>
    </w:p>
    <w:p w:rsidR="002A0A3E" w:rsidRPr="00AE618F" w:rsidRDefault="002A0A3E" w:rsidP="002A0A3E">
      <w:pPr>
        <w:pStyle w:val="NormalWeb"/>
        <w:shd w:val="clear" w:color="auto" w:fill="FFFFFF"/>
        <w:spacing w:before="0" w:after="0" w:line="20" w:lineRule="atLeast"/>
        <w:rPr>
          <w:b/>
          <w:sz w:val="28"/>
          <w:szCs w:val="28"/>
        </w:rPr>
      </w:pPr>
      <w:r w:rsidRPr="00AE618F">
        <w:rPr>
          <w:sz w:val="28"/>
          <w:szCs w:val="28"/>
        </w:rPr>
        <w:t>• 51 – 69 баллов – «удовлетворительно;</w:t>
      </w:r>
      <w:r w:rsidRPr="00AE618F">
        <w:rPr>
          <w:sz w:val="28"/>
          <w:szCs w:val="28"/>
        </w:rPr>
        <w:br/>
        <w:t>• менее 51 балла – «неудовлетворительно».</w:t>
      </w:r>
    </w:p>
    <w:p w:rsidR="002A0A3E" w:rsidRPr="00AE618F" w:rsidRDefault="002A0A3E" w:rsidP="002A0A3E">
      <w:pPr>
        <w:spacing w:after="0" w:line="20" w:lineRule="atLeast"/>
        <w:rPr>
          <w:rFonts w:ascii="Times New Roman" w:hAnsi="Times New Roman"/>
          <w:sz w:val="28"/>
          <w:szCs w:val="28"/>
        </w:rPr>
      </w:pPr>
      <w:r w:rsidRPr="00AE618F">
        <w:rPr>
          <w:rFonts w:ascii="Times New Roman" w:hAnsi="Times New Roman"/>
          <w:b/>
          <w:sz w:val="28"/>
          <w:szCs w:val="28"/>
        </w:rPr>
        <w:t>1.13 Список используемой литературы:</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 xml:space="preserve">     Список литературы помещается в конце реферата и пронумеровывается.</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 xml:space="preserve">      Сведения о книгах в списке литературы излагаются в алфавитном порядке. Сведения о книге даются в следующем порядке:</w:t>
      </w:r>
    </w:p>
    <w:p w:rsidR="002A0A3E" w:rsidRPr="00AE618F" w:rsidRDefault="002A0A3E" w:rsidP="002A0A3E">
      <w:pPr>
        <w:numPr>
          <w:ilvl w:val="0"/>
          <w:numId w:val="11"/>
        </w:numPr>
        <w:tabs>
          <w:tab w:val="left" w:pos="500"/>
        </w:tabs>
        <w:spacing w:after="0" w:line="20" w:lineRule="atLeast"/>
        <w:ind w:left="0"/>
        <w:jc w:val="both"/>
        <w:rPr>
          <w:rFonts w:ascii="Times New Roman" w:hAnsi="Times New Roman"/>
          <w:sz w:val="28"/>
          <w:szCs w:val="28"/>
        </w:rPr>
      </w:pPr>
      <w:r w:rsidRPr="00AE618F">
        <w:rPr>
          <w:rFonts w:ascii="Times New Roman" w:hAnsi="Times New Roman"/>
          <w:sz w:val="28"/>
          <w:szCs w:val="28"/>
        </w:rPr>
        <w:t>автор (фамилия, инициалы);</w:t>
      </w:r>
    </w:p>
    <w:p w:rsidR="002A0A3E" w:rsidRPr="00AE618F" w:rsidRDefault="002A0A3E" w:rsidP="002A0A3E">
      <w:pPr>
        <w:numPr>
          <w:ilvl w:val="0"/>
          <w:numId w:val="11"/>
        </w:numPr>
        <w:tabs>
          <w:tab w:val="left" w:pos="500"/>
        </w:tabs>
        <w:spacing w:after="0" w:line="20" w:lineRule="atLeast"/>
        <w:ind w:left="0"/>
        <w:jc w:val="both"/>
        <w:rPr>
          <w:rFonts w:ascii="Times New Roman" w:hAnsi="Times New Roman"/>
          <w:sz w:val="28"/>
          <w:szCs w:val="28"/>
        </w:rPr>
      </w:pPr>
      <w:r w:rsidRPr="00AE618F">
        <w:rPr>
          <w:rFonts w:ascii="Times New Roman" w:hAnsi="Times New Roman"/>
          <w:sz w:val="28"/>
          <w:szCs w:val="28"/>
        </w:rPr>
        <w:t>название, подзаголовок;</w:t>
      </w:r>
    </w:p>
    <w:p w:rsidR="002A0A3E" w:rsidRPr="00AE618F" w:rsidRDefault="002A0A3E" w:rsidP="002A0A3E">
      <w:pPr>
        <w:numPr>
          <w:ilvl w:val="0"/>
          <w:numId w:val="11"/>
        </w:numPr>
        <w:tabs>
          <w:tab w:val="left" w:pos="500"/>
        </w:tabs>
        <w:spacing w:after="0" w:line="20" w:lineRule="atLeast"/>
        <w:ind w:left="0"/>
        <w:jc w:val="both"/>
        <w:rPr>
          <w:rFonts w:ascii="Times New Roman" w:hAnsi="Times New Roman"/>
          <w:sz w:val="28"/>
          <w:szCs w:val="28"/>
        </w:rPr>
      </w:pPr>
      <w:r w:rsidRPr="00AE618F">
        <w:rPr>
          <w:rFonts w:ascii="Times New Roman" w:hAnsi="Times New Roman"/>
          <w:sz w:val="28"/>
          <w:szCs w:val="28"/>
        </w:rPr>
        <w:t>выходные данные (место издания, издательство и год издания).</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 xml:space="preserve">      В библиографическом описании не разрешается сокращать фамилии авторов, а также заглавия книг и статей. Сокращаются только названия городов: Москва (М.), Санкт-Петербург (СПб.). Названия остальных городов пишутся без сокращений.</w:t>
      </w:r>
    </w:p>
    <w:p w:rsidR="002A0A3E" w:rsidRPr="00AE618F" w:rsidRDefault="002A0A3E" w:rsidP="002A0A3E">
      <w:pPr>
        <w:spacing w:after="0" w:line="20" w:lineRule="atLeast"/>
        <w:ind w:firstLine="709"/>
        <w:jc w:val="both"/>
        <w:rPr>
          <w:rFonts w:ascii="Times New Roman" w:hAnsi="Times New Roman"/>
          <w:sz w:val="24"/>
          <w:szCs w:val="24"/>
        </w:rPr>
      </w:pPr>
      <w:r w:rsidRPr="00AE618F">
        <w:rPr>
          <w:rFonts w:ascii="Times New Roman" w:hAnsi="Times New Roman"/>
          <w:sz w:val="28"/>
          <w:szCs w:val="28"/>
        </w:rPr>
        <w:lastRenderedPageBreak/>
        <w:t xml:space="preserve">      Если книга издавалась параллельно в двух городах, названия их приводятся через точку с запятой.</w:t>
      </w:r>
    </w:p>
    <w:p w:rsidR="002A0A3E" w:rsidRPr="00AE618F" w:rsidRDefault="002A0A3E" w:rsidP="002A0A3E">
      <w:pPr>
        <w:spacing w:after="0" w:line="20" w:lineRule="atLeast"/>
        <w:ind w:firstLine="709"/>
        <w:jc w:val="right"/>
        <w:rPr>
          <w:rFonts w:ascii="Times New Roman" w:hAnsi="Times New Roman"/>
          <w:b/>
          <w:sz w:val="28"/>
          <w:szCs w:val="28"/>
        </w:rPr>
      </w:pPr>
      <w:r w:rsidRPr="00AE618F">
        <w:rPr>
          <w:rFonts w:ascii="Times New Roman" w:hAnsi="Times New Roman"/>
          <w:sz w:val="24"/>
          <w:szCs w:val="24"/>
        </w:rPr>
        <w:t>Приложение 1</w:t>
      </w:r>
    </w:p>
    <w:p w:rsidR="002A0A3E" w:rsidRPr="00AE618F" w:rsidRDefault="002A0A3E" w:rsidP="002A0A3E">
      <w:pPr>
        <w:spacing w:after="0" w:line="20" w:lineRule="atLeast"/>
        <w:jc w:val="center"/>
        <w:rPr>
          <w:rFonts w:ascii="Times New Roman" w:hAnsi="Times New Roman"/>
          <w:sz w:val="28"/>
          <w:szCs w:val="28"/>
        </w:rPr>
      </w:pPr>
      <w:r w:rsidRPr="00AE618F">
        <w:rPr>
          <w:rFonts w:ascii="Times New Roman" w:hAnsi="Times New Roman"/>
          <w:b/>
          <w:sz w:val="28"/>
          <w:szCs w:val="28"/>
        </w:rPr>
        <w:t>Образец оформления содержания</w:t>
      </w:r>
    </w:p>
    <w:tbl>
      <w:tblPr>
        <w:tblW w:w="0" w:type="auto"/>
        <w:tblInd w:w="113" w:type="dxa"/>
        <w:tblLayout w:type="fixed"/>
        <w:tblCellMar>
          <w:left w:w="113" w:type="dxa"/>
        </w:tblCellMar>
        <w:tblLook w:val="0000"/>
      </w:tblPr>
      <w:tblGrid>
        <w:gridCol w:w="9908"/>
      </w:tblGrid>
      <w:tr w:rsidR="002A0A3E" w:rsidRPr="00AE618F" w:rsidTr="0047375A">
        <w:tc>
          <w:tcPr>
            <w:tcW w:w="9908"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pacing w:after="0" w:line="20" w:lineRule="atLeast"/>
              <w:jc w:val="center"/>
              <w:rPr>
                <w:rFonts w:ascii="Times New Roman" w:hAnsi="Times New Roman"/>
                <w:sz w:val="28"/>
                <w:szCs w:val="28"/>
              </w:rPr>
            </w:pPr>
            <w:r w:rsidRPr="00AE618F">
              <w:rPr>
                <w:rFonts w:ascii="Times New Roman" w:hAnsi="Times New Roman"/>
                <w:sz w:val="28"/>
                <w:szCs w:val="28"/>
              </w:rPr>
              <w:t>Содержание</w:t>
            </w:r>
          </w:p>
          <w:p w:rsidR="002A0A3E" w:rsidRPr="00AE618F" w:rsidRDefault="002A0A3E" w:rsidP="0047375A">
            <w:pPr>
              <w:spacing w:after="0" w:line="20" w:lineRule="atLeast"/>
              <w:jc w:val="center"/>
              <w:rPr>
                <w:rFonts w:ascii="Times New Roman" w:hAnsi="Times New Roman"/>
                <w:sz w:val="28"/>
                <w:szCs w:val="28"/>
              </w:rPr>
            </w:pP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Введение ……..…………………………………………………………3</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 xml:space="preserve">Глава 1.                     </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1.1.                    …………………………………………………………..5</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1.2.                    …………………………………………………………..7</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1.3.                    …………………………………………………………..9</w:t>
            </w:r>
          </w:p>
          <w:p w:rsidR="002A0A3E" w:rsidRPr="00AE618F" w:rsidRDefault="002A0A3E" w:rsidP="0047375A">
            <w:pPr>
              <w:spacing w:after="0" w:line="20" w:lineRule="atLeast"/>
              <w:rPr>
                <w:rFonts w:ascii="Times New Roman" w:hAnsi="Times New Roman"/>
                <w:sz w:val="28"/>
                <w:szCs w:val="28"/>
              </w:rPr>
            </w:pP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Глава 2.</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2.1.                   ….……………………………………………………….11</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2.2.                    ………………………………………………………….13</w:t>
            </w:r>
          </w:p>
          <w:p w:rsidR="002A0A3E" w:rsidRPr="00AE618F" w:rsidRDefault="002A0A3E" w:rsidP="0047375A">
            <w:pPr>
              <w:spacing w:after="0" w:line="20" w:lineRule="atLeast"/>
              <w:rPr>
                <w:rFonts w:ascii="Times New Roman" w:hAnsi="Times New Roman"/>
                <w:sz w:val="28"/>
                <w:szCs w:val="28"/>
              </w:rPr>
            </w:pP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Глава 3.</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3.1.                    ………………………………………………………….15</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3.2.                    ………………………………………………………….18</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3.3.                   .………………………………………………………….21</w:t>
            </w:r>
          </w:p>
          <w:p w:rsidR="002A0A3E" w:rsidRPr="00AE618F" w:rsidRDefault="002A0A3E" w:rsidP="0047375A">
            <w:pPr>
              <w:spacing w:after="0" w:line="20" w:lineRule="atLeast"/>
              <w:rPr>
                <w:rFonts w:ascii="Times New Roman" w:hAnsi="Times New Roman"/>
                <w:sz w:val="28"/>
                <w:szCs w:val="28"/>
              </w:rPr>
            </w:pP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Заключение     ………………………………………………………….22</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Приложение    ………………………………………………………….23</w:t>
            </w:r>
          </w:p>
          <w:p w:rsidR="002A0A3E" w:rsidRPr="00AE618F" w:rsidRDefault="002A0A3E" w:rsidP="0047375A">
            <w:pPr>
              <w:spacing w:after="0" w:line="20" w:lineRule="atLeast"/>
              <w:rPr>
                <w:rFonts w:ascii="Times New Roman" w:hAnsi="Times New Roman"/>
                <w:sz w:val="28"/>
                <w:szCs w:val="28"/>
              </w:rPr>
            </w:pPr>
            <w:r w:rsidRPr="00AE618F">
              <w:rPr>
                <w:rFonts w:ascii="Times New Roman" w:hAnsi="Times New Roman"/>
                <w:sz w:val="28"/>
                <w:szCs w:val="28"/>
              </w:rPr>
              <w:t xml:space="preserve">Список используемой литературы …………………………………...24 </w:t>
            </w:r>
          </w:p>
          <w:p w:rsidR="002A0A3E" w:rsidRPr="00AE618F" w:rsidRDefault="002A0A3E" w:rsidP="0047375A">
            <w:pPr>
              <w:spacing w:after="0" w:line="20" w:lineRule="atLeast"/>
              <w:rPr>
                <w:rFonts w:ascii="Times New Roman" w:hAnsi="Times New Roman"/>
              </w:rPr>
            </w:pPr>
            <w:r w:rsidRPr="00AE618F">
              <w:rPr>
                <w:rFonts w:ascii="Times New Roman" w:hAnsi="Times New Roman"/>
                <w:sz w:val="28"/>
                <w:szCs w:val="28"/>
              </w:rPr>
              <w:t xml:space="preserve"> </w:t>
            </w:r>
          </w:p>
        </w:tc>
      </w:tr>
    </w:tbl>
    <w:p w:rsidR="002A0A3E" w:rsidRPr="00AE618F" w:rsidRDefault="002A0A3E" w:rsidP="002A0A3E">
      <w:pPr>
        <w:tabs>
          <w:tab w:val="left" w:pos="8640"/>
        </w:tabs>
        <w:spacing w:after="0" w:line="20" w:lineRule="atLeast"/>
        <w:jc w:val="both"/>
        <w:rPr>
          <w:rFonts w:ascii="Times New Roman" w:hAnsi="Times New Roman"/>
          <w:sz w:val="28"/>
          <w:szCs w:val="28"/>
        </w:rPr>
      </w:pPr>
    </w:p>
    <w:p w:rsidR="002A0A3E" w:rsidRPr="00AE618F" w:rsidRDefault="002A0A3E" w:rsidP="002A0A3E">
      <w:pPr>
        <w:tabs>
          <w:tab w:val="left" w:pos="8640"/>
        </w:tabs>
        <w:spacing w:after="0" w:line="20" w:lineRule="atLeast"/>
        <w:jc w:val="both"/>
        <w:rPr>
          <w:rFonts w:ascii="Times New Roman" w:hAnsi="Times New Roman"/>
          <w:sz w:val="28"/>
          <w:szCs w:val="28"/>
        </w:rPr>
      </w:pPr>
    </w:p>
    <w:p w:rsidR="002A0A3E" w:rsidRPr="00AE618F" w:rsidRDefault="002A0A3E" w:rsidP="002A0A3E">
      <w:pPr>
        <w:tabs>
          <w:tab w:val="left" w:pos="1665"/>
        </w:tabs>
        <w:spacing w:after="0" w:line="20" w:lineRule="atLeast"/>
        <w:jc w:val="right"/>
        <w:rPr>
          <w:rFonts w:ascii="Times New Roman" w:hAnsi="Times New Roman"/>
          <w:b/>
          <w:sz w:val="28"/>
          <w:szCs w:val="28"/>
        </w:rPr>
      </w:pPr>
    </w:p>
    <w:p w:rsidR="002A0A3E" w:rsidRPr="00AE618F" w:rsidRDefault="002A0A3E" w:rsidP="002A0A3E">
      <w:pPr>
        <w:pStyle w:val="NormalWeb"/>
        <w:shd w:val="clear" w:color="auto" w:fill="FFFFFF"/>
        <w:spacing w:before="0" w:after="0" w:line="20" w:lineRule="atLeast"/>
        <w:rPr>
          <w:b/>
          <w:color w:val="000000"/>
          <w:sz w:val="28"/>
          <w:szCs w:val="28"/>
        </w:rPr>
      </w:pPr>
      <w:r w:rsidRPr="00AE618F">
        <w:rPr>
          <w:b/>
          <w:sz w:val="28"/>
          <w:szCs w:val="28"/>
        </w:rPr>
        <w:t xml:space="preserve"> 2. Методические рекомендации по составлению презентации</w:t>
      </w:r>
    </w:p>
    <w:p w:rsidR="002A0A3E" w:rsidRPr="00AE618F" w:rsidRDefault="002A0A3E" w:rsidP="002A0A3E">
      <w:pPr>
        <w:pStyle w:val="NormalWeb"/>
        <w:shd w:val="clear" w:color="auto" w:fill="FFFFFF"/>
        <w:spacing w:before="0" w:after="0" w:line="20" w:lineRule="atLeast"/>
        <w:rPr>
          <w:color w:val="000000"/>
          <w:sz w:val="28"/>
          <w:szCs w:val="28"/>
        </w:rPr>
      </w:pPr>
      <w:r w:rsidRPr="00AE618F">
        <w:rPr>
          <w:b/>
          <w:color w:val="000000"/>
          <w:sz w:val="28"/>
          <w:szCs w:val="28"/>
        </w:rPr>
        <w:t>2.1 Общие сведения</w:t>
      </w:r>
    </w:p>
    <w:p w:rsidR="002A0A3E" w:rsidRPr="00AE618F" w:rsidRDefault="002A0A3E" w:rsidP="002A0A3E">
      <w:pPr>
        <w:pStyle w:val="NormalWeb"/>
        <w:spacing w:before="0" w:after="0" w:line="20" w:lineRule="atLeast"/>
        <w:ind w:firstLine="709"/>
        <w:jc w:val="both"/>
        <w:rPr>
          <w:color w:val="000000"/>
          <w:sz w:val="28"/>
          <w:szCs w:val="28"/>
        </w:rPr>
      </w:pPr>
      <w:r w:rsidRPr="00AE618F">
        <w:rPr>
          <w:color w:val="000000"/>
          <w:sz w:val="28"/>
          <w:szCs w:val="28"/>
        </w:rPr>
        <w:t>Цель методических рекомендаций  –  помочь студентам в создании презентаций.  В рекомендациях освещены вопросы по составлению презентации, созданию ее и подготовке эффектного  выступления.</w:t>
      </w:r>
    </w:p>
    <w:p w:rsidR="002A0A3E" w:rsidRPr="00AE618F" w:rsidRDefault="002A0A3E" w:rsidP="002A0A3E">
      <w:pPr>
        <w:pStyle w:val="NormalWeb"/>
        <w:spacing w:before="0" w:after="0" w:line="20" w:lineRule="atLeast"/>
        <w:jc w:val="both"/>
        <w:rPr>
          <w:color w:val="000000"/>
          <w:sz w:val="28"/>
          <w:szCs w:val="28"/>
        </w:rPr>
      </w:pPr>
      <w:r w:rsidRPr="00AE618F">
        <w:rPr>
          <w:color w:val="000000"/>
          <w:sz w:val="28"/>
          <w:szCs w:val="28"/>
        </w:rPr>
        <w:t xml:space="preserve">      Задача педагога – помочь студентам в создании презентаций и представлении их в условиях функционирования информационных систем. Обучение студентов применению презентации результатов собственной деятельности способствует повышению качества обучения, развитию определенных коммуникативных способностей.</w:t>
      </w:r>
    </w:p>
    <w:p w:rsidR="002A0A3E" w:rsidRPr="00AE618F" w:rsidRDefault="002A0A3E" w:rsidP="002A0A3E">
      <w:pPr>
        <w:pStyle w:val="NormalWeb"/>
        <w:shd w:val="clear" w:color="auto" w:fill="FFFFFF"/>
        <w:spacing w:before="0" w:after="0" w:line="20" w:lineRule="atLeast"/>
        <w:jc w:val="both"/>
        <w:rPr>
          <w:color w:val="000000"/>
          <w:sz w:val="28"/>
          <w:szCs w:val="28"/>
        </w:rPr>
      </w:pPr>
      <w:r w:rsidRPr="00AE618F">
        <w:rPr>
          <w:color w:val="000000"/>
          <w:sz w:val="28"/>
          <w:szCs w:val="28"/>
        </w:rPr>
        <w:t xml:space="preserve">      Разнообразные публичные выступления часто требуют использования демонстрационного материала. Такая потребность возникает при чтении доклада на занятиях, представлении новой технической разработки, отчета о разработанном проекте и во многих других случаях. </w:t>
      </w:r>
    </w:p>
    <w:p w:rsidR="002A0A3E" w:rsidRPr="00AE618F" w:rsidRDefault="002A0A3E" w:rsidP="002A0A3E">
      <w:pPr>
        <w:pStyle w:val="NormalWeb"/>
        <w:shd w:val="clear" w:color="auto" w:fill="FFFFFF"/>
        <w:spacing w:before="0" w:after="0" w:line="20" w:lineRule="atLeast"/>
        <w:jc w:val="both"/>
        <w:rPr>
          <w:color w:val="262626"/>
          <w:sz w:val="28"/>
          <w:szCs w:val="28"/>
        </w:rPr>
      </w:pPr>
      <w:r w:rsidRPr="00AE618F">
        <w:rPr>
          <w:color w:val="000000"/>
          <w:sz w:val="28"/>
          <w:szCs w:val="28"/>
        </w:rPr>
        <w:lastRenderedPageBreak/>
        <w:t xml:space="preserve">       Слово </w:t>
      </w:r>
      <w:r w:rsidRPr="00AE618F">
        <w:rPr>
          <w:b/>
          <w:color w:val="000000"/>
          <w:sz w:val="28"/>
          <w:szCs w:val="28"/>
        </w:rPr>
        <w:t>«презентация»</w:t>
      </w:r>
      <w:r w:rsidRPr="00AE618F">
        <w:rPr>
          <w:color w:val="000000"/>
          <w:sz w:val="28"/>
          <w:szCs w:val="28"/>
        </w:rPr>
        <w:t xml:space="preserve"> обозначает представление, демонстрацию. Обычно для компьютерной презентации используется мультимедийный проектор, отражающий содержимое </w:t>
      </w:r>
      <w:r w:rsidRPr="00AE618F">
        <w:rPr>
          <w:color w:val="0D0D0D"/>
          <w:sz w:val="28"/>
          <w:szCs w:val="28"/>
        </w:rPr>
        <w:t>экрана</w:t>
      </w:r>
      <w:r w:rsidRPr="00AE618F">
        <w:rPr>
          <w:rStyle w:val="apple-converted-space"/>
          <w:color w:val="0D0D0D"/>
          <w:sz w:val="28"/>
          <w:szCs w:val="28"/>
        </w:rPr>
        <w:t> </w:t>
      </w:r>
      <w:hyperlink r:id="rId9" w:history="1">
        <w:r w:rsidRPr="00AE618F">
          <w:rPr>
            <w:rStyle w:val="a3"/>
            <w:bCs/>
            <w:color w:val="0D0D0D"/>
            <w:sz w:val="28"/>
            <w:szCs w:val="28"/>
          </w:rPr>
          <w:t>компьютера</w:t>
        </w:r>
      </w:hyperlink>
      <w:r w:rsidRPr="00AE618F">
        <w:rPr>
          <w:rStyle w:val="apple-converted-space"/>
          <w:color w:val="000000"/>
          <w:sz w:val="28"/>
          <w:szCs w:val="28"/>
        </w:rPr>
        <w:t> </w:t>
      </w:r>
      <w:r w:rsidRPr="00AE618F">
        <w:rPr>
          <w:color w:val="000000"/>
          <w:sz w:val="28"/>
          <w:szCs w:val="28"/>
        </w:rPr>
        <w:t xml:space="preserve">на большом экране, вывешенном в аудитории. Презентация представляет собой совмещение видеоряда — последовательности кадров со звукорядом — последовательностью звукового сопровождения. Презентация тем эффективнее, чем в большей мере в ней используются </w:t>
      </w:r>
      <w:r w:rsidRPr="00AE618F">
        <w:rPr>
          <w:color w:val="262626"/>
          <w:sz w:val="28"/>
          <w:szCs w:val="28"/>
        </w:rPr>
        <w:t>возможности</w:t>
      </w:r>
      <w:r w:rsidRPr="00AE618F">
        <w:rPr>
          <w:rStyle w:val="apple-converted-space"/>
          <w:color w:val="262626"/>
          <w:sz w:val="28"/>
          <w:szCs w:val="28"/>
        </w:rPr>
        <w:t> </w:t>
      </w:r>
      <w:hyperlink r:id="rId10" w:history="1">
        <w:r w:rsidRPr="00AE618F">
          <w:rPr>
            <w:rStyle w:val="a3"/>
            <w:bCs/>
            <w:color w:val="262626"/>
            <w:sz w:val="28"/>
            <w:szCs w:val="28"/>
          </w:rPr>
          <w:t>мультимедиа технологий</w:t>
        </w:r>
      </w:hyperlink>
      <w:r w:rsidRPr="00AE618F">
        <w:rPr>
          <w:color w:val="262626"/>
          <w:sz w:val="28"/>
          <w:szCs w:val="28"/>
        </w:rPr>
        <w:t>.</w:t>
      </w:r>
    </w:p>
    <w:p w:rsidR="002A0A3E" w:rsidRPr="00AE618F" w:rsidRDefault="002A0A3E" w:rsidP="002A0A3E">
      <w:pPr>
        <w:shd w:val="clear" w:color="auto" w:fill="FFFFFF"/>
        <w:spacing w:after="0" w:line="20" w:lineRule="atLeast"/>
        <w:jc w:val="both"/>
        <w:textAlignment w:val="baseline"/>
        <w:rPr>
          <w:rFonts w:ascii="Times New Roman" w:hAnsi="Times New Roman"/>
          <w:color w:val="0D0D0D"/>
          <w:sz w:val="28"/>
          <w:szCs w:val="28"/>
          <w:lang w:eastAsia="ru-RU"/>
        </w:rPr>
      </w:pPr>
      <w:r w:rsidRPr="00AE618F">
        <w:rPr>
          <w:rFonts w:ascii="Times New Roman" w:hAnsi="Times New Roman"/>
          <w:color w:val="262626"/>
          <w:sz w:val="28"/>
          <w:szCs w:val="28"/>
          <w:lang w:eastAsia="ru-RU"/>
        </w:rPr>
        <w:t xml:space="preserve">       Презентация предполагает живое общение </w:t>
      </w:r>
      <w:r w:rsidRPr="00AE618F">
        <w:rPr>
          <w:rFonts w:ascii="Times New Roman" w:hAnsi="Times New Roman"/>
          <w:color w:val="0D0D0D"/>
          <w:sz w:val="28"/>
          <w:szCs w:val="28"/>
          <w:lang w:eastAsia="ru-RU"/>
        </w:rPr>
        <w:t>с аудиторией в режиме диалога, активное взаимодействие с ней. В отличие от рекламы презентация предполагает заинтересованность аудитории в получении информации.</w:t>
      </w:r>
    </w:p>
    <w:p w:rsidR="002A0A3E" w:rsidRPr="00AE618F" w:rsidRDefault="002A0A3E" w:rsidP="002A0A3E">
      <w:pPr>
        <w:shd w:val="clear" w:color="auto" w:fill="FFFFFF"/>
        <w:spacing w:after="0" w:line="20" w:lineRule="atLeast"/>
        <w:jc w:val="both"/>
        <w:textAlignment w:val="baseline"/>
        <w:rPr>
          <w:rFonts w:ascii="Times New Roman" w:hAnsi="Times New Roman"/>
          <w:color w:val="0D0D0D"/>
          <w:sz w:val="28"/>
          <w:szCs w:val="28"/>
          <w:lang w:eastAsia="ru-RU"/>
        </w:rPr>
      </w:pPr>
      <w:r w:rsidRPr="00AE618F">
        <w:rPr>
          <w:rFonts w:ascii="Times New Roman" w:hAnsi="Times New Roman"/>
          <w:color w:val="0D0D0D"/>
          <w:sz w:val="28"/>
          <w:szCs w:val="28"/>
          <w:lang w:eastAsia="ru-RU"/>
        </w:rPr>
        <w:t>Другое преимущество презентации — возможность быстро и эффективно распространить большие объемы информации, а использование визуальных средств позволяет даже очень сложную научную информацию представить более наглядно, живо, что облегчает ее восприятие.</w:t>
      </w:r>
    </w:p>
    <w:p w:rsidR="002A0A3E" w:rsidRPr="00AE618F" w:rsidRDefault="002A0A3E" w:rsidP="002A0A3E">
      <w:pPr>
        <w:shd w:val="clear" w:color="auto" w:fill="FFFFFF"/>
        <w:spacing w:after="0" w:line="20" w:lineRule="atLeast"/>
        <w:jc w:val="both"/>
        <w:textAlignment w:val="baseline"/>
        <w:rPr>
          <w:rFonts w:ascii="Times New Roman" w:hAnsi="Times New Roman"/>
          <w:color w:val="0D0D0D"/>
          <w:sz w:val="28"/>
          <w:szCs w:val="28"/>
        </w:rPr>
      </w:pPr>
      <w:r w:rsidRPr="00AE618F">
        <w:rPr>
          <w:rFonts w:ascii="Times New Roman" w:hAnsi="Times New Roman"/>
          <w:color w:val="0D0D0D"/>
          <w:sz w:val="28"/>
          <w:szCs w:val="28"/>
          <w:lang w:eastAsia="ru-RU"/>
        </w:rPr>
        <w:t xml:space="preserve">       Сегодня хорошо известно и другое значение слова «презентация» – слайд-шоу, создаваемое с помощью программы Microsoft Power Point или другой аналогичной программы. Этот формат подачи информации используется при чтении лекций, докладов, во время выступлений. Демонстрация изображений, понятные и убедительные заголовки, наглядные цифры, видеоролики, позволяющие мозгу отдохнуть, – все это гораздо живее сухой речи, обычно плохо воспринимаемой слушателями.</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color w:val="0D0D0D"/>
          <w:sz w:val="28"/>
          <w:szCs w:val="28"/>
        </w:rPr>
        <w:t>Ориентировочное время на подготовку – 4 ч, максимальное количество баллов  – 5.</w:t>
      </w:r>
    </w:p>
    <w:p w:rsidR="002A0A3E" w:rsidRPr="00AE618F" w:rsidRDefault="002A0A3E" w:rsidP="002A0A3E">
      <w:pPr>
        <w:pStyle w:val="NoSpacing"/>
        <w:spacing w:line="20" w:lineRule="atLeast"/>
        <w:jc w:val="both"/>
        <w:rPr>
          <w:rFonts w:ascii="Times New Roman" w:hAnsi="Times New Roman"/>
          <w:sz w:val="28"/>
          <w:szCs w:val="28"/>
        </w:rPr>
      </w:pPr>
      <w:r w:rsidRPr="00AE618F">
        <w:rPr>
          <w:rFonts w:ascii="Times New Roman" w:hAnsi="Times New Roman"/>
          <w:sz w:val="28"/>
          <w:szCs w:val="28"/>
        </w:rPr>
        <w:t>Широкое использование самостоятельных заданий позволяет успешно решить множество образовательных задач:</w:t>
      </w:r>
    </w:p>
    <w:p w:rsidR="002A0A3E" w:rsidRPr="00AE618F" w:rsidRDefault="002A0A3E" w:rsidP="002A0A3E">
      <w:pPr>
        <w:pStyle w:val="NoSpacing"/>
        <w:numPr>
          <w:ilvl w:val="0"/>
          <w:numId w:val="7"/>
        </w:numPr>
        <w:spacing w:line="20" w:lineRule="atLeast"/>
        <w:jc w:val="both"/>
        <w:rPr>
          <w:rFonts w:ascii="Times New Roman" w:hAnsi="Times New Roman"/>
          <w:sz w:val="28"/>
          <w:szCs w:val="28"/>
        </w:rPr>
      </w:pPr>
      <w:r w:rsidRPr="00AE618F">
        <w:rPr>
          <w:rFonts w:ascii="Times New Roman" w:hAnsi="Times New Roman"/>
          <w:sz w:val="28"/>
          <w:szCs w:val="28"/>
        </w:rPr>
        <w:t>повысить осознание и прочность усвоения знаний;</w:t>
      </w:r>
    </w:p>
    <w:p w:rsidR="002A0A3E" w:rsidRPr="00AE618F" w:rsidRDefault="002A0A3E" w:rsidP="002A0A3E">
      <w:pPr>
        <w:pStyle w:val="NoSpacing"/>
        <w:numPr>
          <w:ilvl w:val="0"/>
          <w:numId w:val="7"/>
        </w:numPr>
        <w:spacing w:line="20" w:lineRule="atLeast"/>
        <w:jc w:val="both"/>
        <w:rPr>
          <w:rFonts w:ascii="Times New Roman" w:hAnsi="Times New Roman"/>
          <w:sz w:val="28"/>
          <w:szCs w:val="28"/>
        </w:rPr>
      </w:pPr>
      <w:r w:rsidRPr="00AE618F">
        <w:rPr>
          <w:rFonts w:ascii="Times New Roman" w:hAnsi="Times New Roman"/>
          <w:sz w:val="28"/>
          <w:szCs w:val="28"/>
        </w:rPr>
        <w:t>развивать умения анализировать, сравнивать изучаемые объекты, проводить исследование, составлять таблицы, схемы, делать выводы;</w:t>
      </w:r>
    </w:p>
    <w:p w:rsidR="002A0A3E" w:rsidRPr="00AE618F" w:rsidRDefault="002A0A3E" w:rsidP="002A0A3E">
      <w:pPr>
        <w:pStyle w:val="NoSpacing"/>
        <w:numPr>
          <w:ilvl w:val="0"/>
          <w:numId w:val="7"/>
        </w:numPr>
        <w:spacing w:line="20" w:lineRule="atLeast"/>
        <w:jc w:val="both"/>
        <w:rPr>
          <w:rFonts w:ascii="Times New Roman" w:hAnsi="Times New Roman"/>
          <w:sz w:val="28"/>
          <w:szCs w:val="28"/>
        </w:rPr>
      </w:pPr>
      <w:r w:rsidRPr="00AE618F">
        <w:rPr>
          <w:rFonts w:ascii="Times New Roman" w:hAnsi="Times New Roman"/>
          <w:sz w:val="28"/>
          <w:szCs w:val="28"/>
        </w:rPr>
        <w:t>развивать у студентов логическое мышление, познавательные способности, самостоятельность;</w:t>
      </w:r>
    </w:p>
    <w:p w:rsidR="002A0A3E" w:rsidRPr="00AE618F" w:rsidRDefault="002A0A3E" w:rsidP="002A0A3E">
      <w:pPr>
        <w:pStyle w:val="NoSpacing"/>
        <w:numPr>
          <w:ilvl w:val="0"/>
          <w:numId w:val="7"/>
        </w:numPr>
        <w:spacing w:line="20" w:lineRule="atLeast"/>
        <w:jc w:val="both"/>
        <w:rPr>
          <w:rFonts w:ascii="Times New Roman" w:hAnsi="Times New Roman"/>
          <w:sz w:val="28"/>
          <w:szCs w:val="28"/>
        </w:rPr>
      </w:pPr>
      <w:r w:rsidRPr="00AE618F">
        <w:rPr>
          <w:rFonts w:ascii="Times New Roman" w:hAnsi="Times New Roman"/>
          <w:sz w:val="28"/>
          <w:szCs w:val="28"/>
        </w:rPr>
        <w:t>научить использовать полученные знания и умения в жизни.</w:t>
      </w:r>
    </w:p>
    <w:p w:rsidR="002A0A3E" w:rsidRPr="00AE618F" w:rsidRDefault="002A0A3E" w:rsidP="002A0A3E">
      <w:pPr>
        <w:pStyle w:val="NoSpacing"/>
        <w:spacing w:line="20" w:lineRule="atLeast"/>
        <w:ind w:left="360"/>
        <w:jc w:val="both"/>
        <w:rPr>
          <w:rFonts w:ascii="Times New Roman" w:hAnsi="Times New Roman"/>
          <w:b/>
          <w:color w:val="000000"/>
          <w:spacing w:val="5"/>
          <w:sz w:val="28"/>
          <w:szCs w:val="28"/>
        </w:rPr>
      </w:pPr>
      <w:r w:rsidRPr="00AE618F">
        <w:rPr>
          <w:rFonts w:ascii="Times New Roman" w:hAnsi="Times New Roman"/>
          <w:sz w:val="28"/>
          <w:szCs w:val="28"/>
        </w:rPr>
        <w:t>Таким образом, занятие, на котором эффективно организована самостоятельная работа, используется мультимедийная презентация, позволяет достичь стабильных и глубоких знаний студентов.</w:t>
      </w:r>
    </w:p>
    <w:p w:rsidR="002A0A3E" w:rsidRPr="00AE618F" w:rsidRDefault="002A0A3E" w:rsidP="002A0A3E">
      <w:pPr>
        <w:spacing w:after="0" w:line="20" w:lineRule="atLeast"/>
        <w:jc w:val="both"/>
        <w:rPr>
          <w:rStyle w:val="Strong"/>
          <w:rFonts w:ascii="Times New Roman" w:hAnsi="Times New Roman"/>
          <w:bCs/>
          <w:sz w:val="28"/>
          <w:szCs w:val="28"/>
        </w:rPr>
      </w:pPr>
      <w:r w:rsidRPr="00AE618F">
        <w:rPr>
          <w:rFonts w:ascii="Times New Roman" w:hAnsi="Times New Roman"/>
          <w:b/>
          <w:color w:val="000000"/>
          <w:spacing w:val="5"/>
          <w:sz w:val="28"/>
          <w:szCs w:val="28"/>
        </w:rPr>
        <w:t>2.2 Общие рекомендации  по созданию презентаций:</w:t>
      </w:r>
    </w:p>
    <w:p w:rsidR="002A0A3E" w:rsidRPr="00AE618F" w:rsidRDefault="002A0A3E" w:rsidP="002A0A3E">
      <w:pPr>
        <w:shd w:val="clear" w:color="auto" w:fill="FFFFFF"/>
        <w:spacing w:after="0" w:line="20" w:lineRule="atLeast"/>
        <w:ind w:firstLine="720"/>
        <w:jc w:val="both"/>
        <w:rPr>
          <w:rFonts w:ascii="Times New Roman" w:hAnsi="Times New Roman"/>
          <w:sz w:val="28"/>
          <w:szCs w:val="28"/>
        </w:rPr>
      </w:pPr>
      <w:r w:rsidRPr="00AE618F">
        <w:rPr>
          <w:rStyle w:val="Strong"/>
          <w:rFonts w:ascii="Times New Roman" w:hAnsi="Times New Roman"/>
          <w:bCs/>
          <w:sz w:val="28"/>
          <w:szCs w:val="28"/>
        </w:rPr>
        <w:t>Презентация</w:t>
      </w:r>
      <w:r w:rsidRPr="00AE618F">
        <w:rPr>
          <w:rFonts w:ascii="Times New Roman" w:hAnsi="Times New Roman"/>
          <w:sz w:val="28"/>
          <w:szCs w:val="28"/>
        </w:rPr>
        <w:t> – это представление информации для некоторой целевой аудитории, с использованием разнообразных средств привлечения внимания и изложения материала.</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sz w:val="28"/>
          <w:szCs w:val="28"/>
        </w:rPr>
        <w:t xml:space="preserve">Очень важен выбор оптимального объема презентации, он зависит от цели, для которой создается презентация, от предполагаемого способа ее использования (изучение нового материала, практическое занятие, лекция и </w:t>
      </w:r>
      <w:r w:rsidRPr="00AE618F">
        <w:rPr>
          <w:rFonts w:ascii="Times New Roman" w:hAnsi="Times New Roman"/>
          <w:sz w:val="28"/>
          <w:szCs w:val="28"/>
        </w:rPr>
        <w:lastRenderedPageBreak/>
        <w:t>т.д.), а также от контингента студентов (их возраста, подготовки и т.п.).</w:t>
      </w:r>
      <w:r w:rsidRPr="00AE618F">
        <w:rPr>
          <w:rFonts w:ascii="Times New Roman" w:hAnsi="Times New Roman"/>
          <w:color w:val="000000"/>
          <w:sz w:val="28"/>
          <w:szCs w:val="28"/>
        </w:rPr>
        <w:t xml:space="preserve"> Количество слайдов на урок: не менее 10 – не более 20 (20-25 минут на весь сценарий, 1-2 минуты на слайд).</w:t>
      </w:r>
    </w:p>
    <w:p w:rsidR="002A0A3E" w:rsidRPr="00AE618F" w:rsidRDefault="002A0A3E" w:rsidP="002A0A3E">
      <w:pPr>
        <w:pStyle w:val="3"/>
        <w:shd w:val="clear" w:color="auto" w:fill="FFFFFF"/>
        <w:spacing w:before="0" w:after="0" w:line="20" w:lineRule="atLeast"/>
        <w:jc w:val="both"/>
        <w:rPr>
          <w:rFonts w:ascii="Times New Roman" w:hAnsi="Times New Roman"/>
          <w:sz w:val="28"/>
          <w:szCs w:val="28"/>
        </w:rPr>
      </w:pPr>
      <w:r w:rsidRPr="00AE618F">
        <w:rPr>
          <w:rFonts w:ascii="Times New Roman" w:hAnsi="Times New Roman"/>
          <w:sz w:val="28"/>
          <w:szCs w:val="28"/>
        </w:rPr>
        <w:t>Логическая последовательность создания презентации (этапы подготовки):</w:t>
      </w:r>
    </w:p>
    <w:p w:rsidR="002A0A3E" w:rsidRPr="00AE618F" w:rsidRDefault="002A0A3E" w:rsidP="002A0A3E">
      <w:pPr>
        <w:numPr>
          <w:ilvl w:val="0"/>
          <w:numId w:val="8"/>
        </w:numPr>
        <w:shd w:val="clear" w:color="auto" w:fill="FFFFFF"/>
        <w:spacing w:after="0" w:line="20" w:lineRule="atLeast"/>
        <w:jc w:val="both"/>
        <w:rPr>
          <w:rFonts w:ascii="Times New Roman" w:hAnsi="Times New Roman"/>
          <w:sz w:val="28"/>
          <w:szCs w:val="28"/>
        </w:rPr>
      </w:pPr>
      <w:r w:rsidRPr="00AE618F">
        <w:rPr>
          <w:rFonts w:ascii="Times New Roman" w:hAnsi="Times New Roman"/>
          <w:sz w:val="28"/>
          <w:szCs w:val="28"/>
        </w:rPr>
        <w:t xml:space="preserve">Структуризация учебного материала </w:t>
      </w:r>
    </w:p>
    <w:p w:rsidR="002A0A3E" w:rsidRPr="00AE618F" w:rsidRDefault="002A0A3E" w:rsidP="002A0A3E">
      <w:pPr>
        <w:numPr>
          <w:ilvl w:val="0"/>
          <w:numId w:val="8"/>
        </w:numPr>
        <w:shd w:val="clear" w:color="auto" w:fill="FFFFFF"/>
        <w:spacing w:after="0" w:line="20" w:lineRule="atLeast"/>
        <w:jc w:val="both"/>
        <w:rPr>
          <w:rFonts w:ascii="Times New Roman" w:hAnsi="Times New Roman"/>
          <w:sz w:val="28"/>
          <w:szCs w:val="28"/>
        </w:rPr>
      </w:pPr>
      <w:r w:rsidRPr="00AE618F">
        <w:rPr>
          <w:rFonts w:ascii="Times New Roman" w:hAnsi="Times New Roman"/>
          <w:sz w:val="28"/>
          <w:szCs w:val="28"/>
        </w:rPr>
        <w:t xml:space="preserve">Составление сценария реализации учебного материала </w:t>
      </w:r>
    </w:p>
    <w:p w:rsidR="002A0A3E" w:rsidRPr="00AE618F" w:rsidRDefault="002A0A3E" w:rsidP="002A0A3E">
      <w:pPr>
        <w:numPr>
          <w:ilvl w:val="0"/>
          <w:numId w:val="8"/>
        </w:numPr>
        <w:shd w:val="clear" w:color="auto" w:fill="FFFFFF"/>
        <w:spacing w:after="0" w:line="20" w:lineRule="atLeast"/>
        <w:jc w:val="both"/>
        <w:rPr>
          <w:rFonts w:ascii="Times New Roman" w:hAnsi="Times New Roman"/>
          <w:sz w:val="28"/>
          <w:szCs w:val="28"/>
        </w:rPr>
      </w:pPr>
      <w:r w:rsidRPr="00AE618F">
        <w:rPr>
          <w:rFonts w:ascii="Times New Roman" w:hAnsi="Times New Roman"/>
          <w:sz w:val="28"/>
          <w:szCs w:val="28"/>
        </w:rPr>
        <w:t xml:space="preserve">Разработка дизайна презентации </w:t>
      </w:r>
    </w:p>
    <w:p w:rsidR="002A0A3E" w:rsidRPr="00AE618F" w:rsidRDefault="002A0A3E" w:rsidP="002A0A3E">
      <w:pPr>
        <w:numPr>
          <w:ilvl w:val="0"/>
          <w:numId w:val="8"/>
        </w:numPr>
        <w:shd w:val="clear" w:color="auto" w:fill="FFFFFF"/>
        <w:spacing w:after="0" w:line="20" w:lineRule="atLeast"/>
        <w:jc w:val="both"/>
        <w:rPr>
          <w:rFonts w:ascii="Times New Roman" w:hAnsi="Times New Roman"/>
          <w:sz w:val="28"/>
          <w:szCs w:val="28"/>
        </w:rPr>
      </w:pPr>
      <w:r w:rsidRPr="00AE618F">
        <w:rPr>
          <w:rFonts w:ascii="Times New Roman" w:hAnsi="Times New Roman"/>
          <w:sz w:val="28"/>
          <w:szCs w:val="28"/>
        </w:rPr>
        <w:t xml:space="preserve">Подготовка медиафрагментов (тексты, иллюстрации, аудиофрагменты, видеофрагменты, анимация) </w:t>
      </w:r>
    </w:p>
    <w:p w:rsidR="002A0A3E" w:rsidRPr="00AE618F" w:rsidRDefault="002A0A3E" w:rsidP="002A0A3E">
      <w:pPr>
        <w:numPr>
          <w:ilvl w:val="0"/>
          <w:numId w:val="8"/>
        </w:numPr>
        <w:shd w:val="clear" w:color="auto" w:fill="FFFFFF"/>
        <w:spacing w:after="0" w:line="20" w:lineRule="atLeast"/>
        <w:jc w:val="both"/>
        <w:rPr>
          <w:rFonts w:ascii="Times New Roman" w:hAnsi="Times New Roman"/>
          <w:b/>
          <w:sz w:val="28"/>
          <w:szCs w:val="28"/>
        </w:rPr>
      </w:pPr>
      <w:r w:rsidRPr="00AE618F">
        <w:rPr>
          <w:rFonts w:ascii="Times New Roman" w:hAnsi="Times New Roman"/>
          <w:sz w:val="28"/>
          <w:szCs w:val="28"/>
        </w:rPr>
        <w:t>Тестирование-проверка, доводка презентации</w:t>
      </w:r>
    </w:p>
    <w:p w:rsidR="002A0A3E" w:rsidRPr="00AE618F" w:rsidRDefault="002A0A3E" w:rsidP="002A0A3E">
      <w:pPr>
        <w:shd w:val="clear" w:color="auto" w:fill="FFFFFF"/>
        <w:spacing w:after="0" w:line="20" w:lineRule="atLeast"/>
        <w:rPr>
          <w:rFonts w:ascii="Times New Roman" w:hAnsi="Times New Roman"/>
          <w:sz w:val="28"/>
          <w:szCs w:val="28"/>
        </w:rPr>
      </w:pPr>
      <w:r w:rsidRPr="00AE618F">
        <w:rPr>
          <w:rFonts w:ascii="Times New Roman" w:hAnsi="Times New Roman"/>
          <w:b/>
          <w:sz w:val="28"/>
          <w:szCs w:val="28"/>
        </w:rPr>
        <w:t>2.3 Структуризация материала</w:t>
      </w:r>
    </w:p>
    <w:p w:rsidR="002A0A3E" w:rsidRPr="00AE618F" w:rsidRDefault="002A0A3E" w:rsidP="002A0A3E">
      <w:pPr>
        <w:shd w:val="clear" w:color="auto" w:fill="FFFFFF"/>
        <w:spacing w:after="0" w:line="20" w:lineRule="atLeast"/>
        <w:ind w:firstLine="720"/>
        <w:jc w:val="both"/>
        <w:rPr>
          <w:rFonts w:ascii="Times New Roman" w:hAnsi="Times New Roman"/>
          <w:b/>
          <w:sz w:val="28"/>
          <w:szCs w:val="28"/>
        </w:rPr>
      </w:pPr>
      <w:r w:rsidRPr="00AE618F">
        <w:rPr>
          <w:rFonts w:ascii="Times New Roman" w:hAnsi="Times New Roman"/>
          <w:sz w:val="28"/>
          <w:szCs w:val="28"/>
        </w:rPr>
        <w:t xml:space="preserve">На основе учебной литературы отбирается необходимая содержательная часть, формулируются основные тезисы, определяются ключевые моменты и ключевые слова, то есть выстраивается концепция презентации – </w:t>
      </w:r>
      <w:r w:rsidRPr="00AE618F">
        <w:rPr>
          <w:rFonts w:ascii="Times New Roman" w:hAnsi="Times New Roman"/>
          <w:color w:val="000000"/>
          <w:sz w:val="28"/>
          <w:szCs w:val="28"/>
        </w:rPr>
        <w:t>прежде чем приступить к работе над презентацией, следует добиться полного понимания того, о чем вы собираетесь рассказывать</w:t>
      </w:r>
      <w:r w:rsidRPr="00AE618F">
        <w:rPr>
          <w:rFonts w:ascii="Times New Roman" w:hAnsi="Times New Roman"/>
          <w:sz w:val="28"/>
          <w:szCs w:val="28"/>
        </w:rPr>
        <w:t>. Студент, создающий  и  использующий мультимедийные учебные презентации, вынужден обращать огромное внимание на логику подачи материала, что положительным образом сказывается на уровне знаний.</w:t>
      </w:r>
    </w:p>
    <w:p w:rsidR="002A0A3E" w:rsidRPr="00AE618F" w:rsidRDefault="002A0A3E" w:rsidP="002A0A3E">
      <w:pPr>
        <w:shd w:val="clear" w:color="auto" w:fill="FFFFFF"/>
        <w:spacing w:after="0" w:line="20" w:lineRule="atLeast"/>
        <w:rPr>
          <w:rStyle w:val="submenu-table"/>
          <w:rFonts w:ascii="Times New Roman" w:hAnsi="Times New Roman"/>
          <w:sz w:val="28"/>
          <w:szCs w:val="28"/>
        </w:rPr>
      </w:pPr>
      <w:r w:rsidRPr="00AE618F">
        <w:rPr>
          <w:rFonts w:ascii="Times New Roman" w:hAnsi="Times New Roman"/>
          <w:b/>
          <w:sz w:val="28"/>
          <w:szCs w:val="28"/>
        </w:rPr>
        <w:t>2.4 Составление сценария реализации материала</w:t>
      </w:r>
    </w:p>
    <w:p w:rsidR="002A0A3E" w:rsidRPr="00AE618F" w:rsidRDefault="002A0A3E" w:rsidP="002A0A3E">
      <w:pPr>
        <w:shd w:val="clear" w:color="auto" w:fill="FFFFFF"/>
        <w:spacing w:after="0" w:line="20" w:lineRule="atLeast"/>
        <w:ind w:firstLine="720"/>
        <w:jc w:val="both"/>
        <w:rPr>
          <w:rFonts w:ascii="Times New Roman" w:hAnsi="Times New Roman"/>
          <w:sz w:val="28"/>
          <w:szCs w:val="28"/>
        </w:rPr>
      </w:pPr>
      <w:r w:rsidRPr="00AE618F">
        <w:rPr>
          <w:rStyle w:val="submenu-table"/>
          <w:rFonts w:ascii="Times New Roman" w:hAnsi="Times New Roman"/>
          <w:sz w:val="28"/>
          <w:szCs w:val="28"/>
        </w:rPr>
        <w:t>Презентация со сценарием</w:t>
      </w:r>
      <w:r w:rsidRPr="00AE618F">
        <w:rPr>
          <w:rFonts w:ascii="Times New Roman" w:hAnsi="Times New Roman"/>
          <w:sz w:val="28"/>
          <w:szCs w:val="28"/>
        </w:rPr>
        <w:t xml:space="preserve"> – показ слайдов под управлением ведущего, а нашем случае – учителя. Такие презентации могут содержать "плывущие" по экрану титры, анимированный текст, диаграммы, графики и другие иллюстрации. При этом, автор должен понимать, что </w:t>
      </w:r>
      <w:r w:rsidRPr="00AE618F">
        <w:rPr>
          <w:rFonts w:ascii="Times New Roman" w:hAnsi="Times New Roman"/>
          <w:bCs/>
          <w:sz w:val="28"/>
          <w:szCs w:val="28"/>
        </w:rPr>
        <w:t>объекты, особенно меняющие положение, должны быть обоснованы целью презентации. Сами по себе это объекты отвлекают внимание и могут мешать воспринимать информацию.</w:t>
      </w:r>
      <w:r w:rsidRPr="00AE618F">
        <w:rPr>
          <w:rFonts w:ascii="Times New Roman" w:hAnsi="Times New Roman"/>
          <w:sz w:val="28"/>
          <w:szCs w:val="28"/>
        </w:rPr>
        <w:t xml:space="preserve"> Порядок смены слайдов, а также время демонстрации каждого слайда определяет докладчик. Он же произносит текст, комментирующий видеоряд презентации. </w:t>
      </w:r>
    </w:p>
    <w:p w:rsidR="002A0A3E" w:rsidRPr="00AE618F" w:rsidRDefault="002A0A3E" w:rsidP="002A0A3E">
      <w:pPr>
        <w:shd w:val="clear" w:color="auto" w:fill="FFFFFF"/>
        <w:spacing w:after="0" w:line="20" w:lineRule="atLeast"/>
        <w:ind w:firstLine="720"/>
        <w:jc w:val="both"/>
        <w:rPr>
          <w:rFonts w:ascii="Times New Roman" w:hAnsi="Times New Roman"/>
          <w:sz w:val="28"/>
          <w:szCs w:val="28"/>
        </w:rPr>
      </w:pPr>
      <w:r w:rsidRPr="00AE618F">
        <w:rPr>
          <w:rFonts w:ascii="Times New Roman" w:hAnsi="Times New Roman"/>
          <w:sz w:val="28"/>
          <w:szCs w:val="28"/>
        </w:rPr>
        <w:t xml:space="preserve">Работу стоит </w:t>
      </w:r>
      <w:r w:rsidRPr="00AE618F">
        <w:rPr>
          <w:rFonts w:ascii="Times New Roman" w:hAnsi="Times New Roman"/>
          <w:b/>
          <w:sz w:val="28"/>
          <w:szCs w:val="28"/>
        </w:rPr>
        <w:t>начинать с оставления</w:t>
      </w:r>
      <w:r w:rsidRPr="00AE618F">
        <w:rPr>
          <w:rFonts w:ascii="Times New Roman" w:hAnsi="Times New Roman"/>
          <w:sz w:val="28"/>
          <w:szCs w:val="28"/>
        </w:rPr>
        <w:t xml:space="preserve"> </w:t>
      </w:r>
      <w:r w:rsidRPr="00AE618F">
        <w:rPr>
          <w:rFonts w:ascii="Times New Roman" w:hAnsi="Times New Roman"/>
          <w:b/>
          <w:sz w:val="28"/>
          <w:szCs w:val="28"/>
        </w:rPr>
        <w:t>плана</w:t>
      </w:r>
      <w:r w:rsidRPr="00AE618F">
        <w:rPr>
          <w:rFonts w:ascii="Times New Roman" w:hAnsi="Times New Roman"/>
          <w:sz w:val="28"/>
          <w:szCs w:val="28"/>
        </w:rPr>
        <w:t xml:space="preserve"> будущей презентации. Желательно, чтобы план был подробным. Необходимо на бумаге нарисовать структуру презентации, схематическое изображение слайдов и прикинуть, какой текст, рисунки, фотографии или другие материалы будут включены в тот или другой слайд. Составляется список рисунков, фотографий, звуковых файлов, видеороликов (если они необходимы), которые будут размещены в презентации. Определяется текстовая часть презентации.</w:t>
      </w:r>
    </w:p>
    <w:p w:rsidR="002A0A3E" w:rsidRPr="00AE618F" w:rsidRDefault="002A0A3E" w:rsidP="002A0A3E">
      <w:pPr>
        <w:spacing w:after="0" w:line="20" w:lineRule="atLeast"/>
        <w:ind w:firstLine="720"/>
        <w:jc w:val="both"/>
        <w:rPr>
          <w:rFonts w:ascii="Times New Roman" w:hAnsi="Times New Roman"/>
          <w:b/>
          <w:sz w:val="28"/>
          <w:szCs w:val="28"/>
        </w:rPr>
      </w:pPr>
      <w:r w:rsidRPr="00AE618F">
        <w:rPr>
          <w:rFonts w:ascii="Times New Roman" w:hAnsi="Times New Roman"/>
          <w:sz w:val="28"/>
          <w:szCs w:val="28"/>
        </w:rPr>
        <w:t xml:space="preserve">При создании презентации необходимо найти правильный </w:t>
      </w:r>
      <w:r w:rsidRPr="00AE618F">
        <w:rPr>
          <w:rFonts w:ascii="Times New Roman" w:hAnsi="Times New Roman"/>
          <w:b/>
          <w:sz w:val="28"/>
          <w:szCs w:val="28"/>
        </w:rPr>
        <w:t>баланс</w:t>
      </w:r>
      <w:r w:rsidRPr="00AE618F">
        <w:rPr>
          <w:rFonts w:ascii="Times New Roman" w:hAnsi="Times New Roman"/>
          <w:sz w:val="28"/>
          <w:szCs w:val="28"/>
        </w:rPr>
        <w:t xml:space="preserve"> между подаваемым материалом и сопровождающими его мультимедийными элементами, чтобы не снизить результативность преподаваемого материала.</w:t>
      </w:r>
      <w:r w:rsidRPr="00AE618F">
        <w:rPr>
          <w:rFonts w:ascii="Times New Roman" w:hAnsi="Times New Roman"/>
          <w:b/>
          <w:sz w:val="28"/>
          <w:szCs w:val="28"/>
        </w:rPr>
        <w:t xml:space="preserve"> </w:t>
      </w:r>
      <w:r w:rsidRPr="00AE618F">
        <w:rPr>
          <w:rFonts w:ascii="Times New Roman" w:hAnsi="Times New Roman"/>
          <w:color w:val="000000"/>
          <w:sz w:val="28"/>
          <w:szCs w:val="28"/>
        </w:rPr>
        <w:t xml:space="preserve">При создании мультимедийной презентации необходимо решить задачу: как при максимальной информационной насыщенности продукта обеспечить </w:t>
      </w:r>
      <w:r w:rsidRPr="00AE618F">
        <w:rPr>
          <w:rFonts w:ascii="Times New Roman" w:hAnsi="Times New Roman"/>
          <w:color w:val="000000"/>
          <w:sz w:val="28"/>
          <w:szCs w:val="28"/>
        </w:rPr>
        <w:lastRenderedPageBreak/>
        <w:t>максимальную простоту и прозрачность организации учебного материала для обучаемого.</w:t>
      </w:r>
    </w:p>
    <w:p w:rsidR="002A0A3E" w:rsidRPr="00AE618F" w:rsidRDefault="002A0A3E" w:rsidP="002A0A3E">
      <w:pPr>
        <w:shd w:val="clear" w:color="auto" w:fill="FFFFFF"/>
        <w:spacing w:after="0" w:line="20" w:lineRule="atLeast"/>
        <w:ind w:firstLine="720"/>
        <w:jc w:val="both"/>
        <w:rPr>
          <w:rFonts w:ascii="Times New Roman" w:hAnsi="Times New Roman"/>
          <w:sz w:val="28"/>
          <w:szCs w:val="28"/>
        </w:rPr>
      </w:pPr>
      <w:r w:rsidRPr="00AE618F">
        <w:rPr>
          <w:rFonts w:ascii="Times New Roman" w:hAnsi="Times New Roman"/>
          <w:b/>
          <w:sz w:val="28"/>
          <w:szCs w:val="28"/>
        </w:rPr>
        <w:t>Текст на слайде зрители практически не воспринимают.</w:t>
      </w:r>
      <w:r w:rsidRPr="00AE618F">
        <w:rPr>
          <w:rFonts w:ascii="Times New Roman" w:hAnsi="Times New Roman"/>
          <w:sz w:val="28"/>
          <w:szCs w:val="28"/>
        </w:rPr>
        <w:t xml:space="preserve"> Поэтому в презентациях (в особенности гуманитарного профиля) лучше оставить текст только в виде имен, названий, числовых значений, коротких цитат. Текстовая информация заменяется </w:t>
      </w:r>
      <w:r w:rsidRPr="00AE618F">
        <w:rPr>
          <w:rFonts w:ascii="Times New Roman" w:hAnsi="Times New Roman"/>
          <w:bCs/>
          <w:sz w:val="28"/>
          <w:szCs w:val="28"/>
        </w:rPr>
        <w:t>схемами, диаграммами, рисунками, фотографиями</w:t>
      </w:r>
      <w:r w:rsidRPr="00AE618F">
        <w:rPr>
          <w:rFonts w:ascii="Times New Roman" w:hAnsi="Times New Roman"/>
          <w:sz w:val="28"/>
          <w:szCs w:val="28"/>
        </w:rPr>
        <w:t>, анимациями, фрагментами фильмов. Если невозможно избежать текстовой информации, то на слайде должно присутствовать не более трех мелких фактов и не более одного важного. Кроме того, понятия и абстрактные положения до сознания зрителя доходят легче, когда они подкрепляются конкретными фактами, примерами и образами; и потому для раскрытия их необходимо использовать различные виды наглядности. В то же время возможно только необходимое использование анимации и эффектов.</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sz w:val="28"/>
          <w:szCs w:val="28"/>
        </w:rPr>
        <w:t xml:space="preserve">Лучше </w:t>
      </w:r>
      <w:r w:rsidRPr="00AE618F">
        <w:rPr>
          <w:rFonts w:ascii="Times New Roman" w:hAnsi="Times New Roman"/>
          <w:bCs/>
          <w:sz w:val="28"/>
          <w:szCs w:val="28"/>
        </w:rPr>
        <w:t>избегать обилия цифр</w:t>
      </w:r>
      <w:r w:rsidRPr="00AE618F">
        <w:rPr>
          <w:rFonts w:ascii="Times New Roman" w:hAnsi="Times New Roman"/>
          <w:sz w:val="28"/>
          <w:szCs w:val="28"/>
        </w:rPr>
        <w:t xml:space="preserve">. </w:t>
      </w:r>
      <w:r w:rsidRPr="00AE618F">
        <w:rPr>
          <w:rFonts w:ascii="Times New Roman" w:hAnsi="Times New Roman"/>
          <w:b/>
          <w:sz w:val="28"/>
          <w:szCs w:val="28"/>
        </w:rPr>
        <w:t>Числовые величины</w:t>
      </w:r>
      <w:r w:rsidRPr="00AE618F">
        <w:rPr>
          <w:rFonts w:ascii="Times New Roman" w:hAnsi="Times New Roman"/>
          <w:sz w:val="28"/>
          <w:szCs w:val="28"/>
        </w:rPr>
        <w:t xml:space="preserve"> имеет смысл заменить сравнениями. Однако на этом пути тоже необходимо соблюдать чувство меры. Опыт работы показывает, что поток одних только ярких изображений воспринимается тоже не очень хорошо. Внимание, вначале непроизвольное, быстро падает, переходя в произвольное, поддержание которого требует уже больших усилий, как со стороны лектора, так и со стороны зрителей. </w:t>
      </w:r>
    </w:p>
    <w:p w:rsidR="002A0A3E" w:rsidRPr="00AE618F" w:rsidRDefault="002A0A3E" w:rsidP="002A0A3E">
      <w:pPr>
        <w:spacing w:after="0" w:line="20" w:lineRule="atLeast"/>
        <w:ind w:firstLine="720"/>
        <w:jc w:val="both"/>
        <w:rPr>
          <w:rFonts w:ascii="Times New Roman" w:hAnsi="Times New Roman"/>
          <w:color w:val="000000"/>
          <w:sz w:val="28"/>
          <w:szCs w:val="28"/>
        </w:rPr>
      </w:pPr>
      <w:r w:rsidRPr="00AE618F">
        <w:rPr>
          <w:rFonts w:ascii="Times New Roman" w:hAnsi="Times New Roman"/>
          <w:sz w:val="28"/>
          <w:szCs w:val="28"/>
        </w:rPr>
        <w:t xml:space="preserve">Хороший результат по переключению внимания дает </w:t>
      </w:r>
      <w:r w:rsidRPr="00AE618F">
        <w:rPr>
          <w:rFonts w:ascii="Times New Roman" w:hAnsi="Times New Roman"/>
          <w:b/>
          <w:sz w:val="28"/>
          <w:szCs w:val="28"/>
        </w:rPr>
        <w:t>применение</w:t>
      </w:r>
      <w:r w:rsidRPr="00AE618F">
        <w:rPr>
          <w:rFonts w:ascii="Times New Roman" w:hAnsi="Times New Roman"/>
          <w:sz w:val="28"/>
          <w:szCs w:val="28"/>
        </w:rPr>
        <w:t xml:space="preserve"> </w:t>
      </w:r>
      <w:r w:rsidRPr="00AE618F">
        <w:rPr>
          <w:rFonts w:ascii="Times New Roman" w:hAnsi="Times New Roman"/>
          <w:b/>
          <w:sz w:val="28"/>
          <w:szCs w:val="28"/>
        </w:rPr>
        <w:t>видеофрагментов</w:t>
      </w:r>
      <w:r w:rsidRPr="00AE618F">
        <w:rPr>
          <w:rFonts w:ascii="Times New Roman" w:hAnsi="Times New Roman"/>
          <w:sz w:val="28"/>
          <w:szCs w:val="28"/>
        </w:rPr>
        <w:t xml:space="preserve">, особенно озвученных. Они почти всегда вызывают оживление в аудитории. Зрители устают от голоса одного лектора, а здесь внимание переключается, и тем самым поддерживается острота восприятия. </w:t>
      </w:r>
    </w:p>
    <w:p w:rsidR="002A0A3E" w:rsidRPr="00AE618F" w:rsidRDefault="002A0A3E" w:rsidP="002A0A3E">
      <w:pPr>
        <w:spacing w:after="0" w:line="20" w:lineRule="atLeast"/>
        <w:ind w:firstLine="720"/>
        <w:jc w:val="both"/>
        <w:rPr>
          <w:rFonts w:ascii="Times New Roman" w:hAnsi="Times New Roman"/>
          <w:b/>
          <w:sz w:val="28"/>
          <w:szCs w:val="28"/>
        </w:rPr>
      </w:pPr>
      <w:r w:rsidRPr="00AE618F">
        <w:rPr>
          <w:rFonts w:ascii="Times New Roman" w:hAnsi="Times New Roman"/>
          <w:color w:val="000000"/>
          <w:sz w:val="28"/>
          <w:szCs w:val="28"/>
        </w:rPr>
        <w:t>Не перегружайте слайды лишними деталями. Иногда лучше вместо одного сложного слайда представить несколько простых. Не следует пытаться "затолкать" в один слайд слишком много информации. Неудачные слайды необходимо объединить с другими, переместить или удалить вообще.</w:t>
      </w:r>
    </w:p>
    <w:p w:rsidR="002A0A3E" w:rsidRPr="00AE618F" w:rsidRDefault="002A0A3E" w:rsidP="002A0A3E">
      <w:pPr>
        <w:shd w:val="clear" w:color="auto" w:fill="FFFFFF"/>
        <w:spacing w:after="0" w:line="20" w:lineRule="atLeast"/>
        <w:rPr>
          <w:rFonts w:ascii="Times New Roman" w:hAnsi="Times New Roman"/>
          <w:color w:val="000000"/>
          <w:sz w:val="28"/>
          <w:szCs w:val="28"/>
        </w:rPr>
      </w:pPr>
      <w:r w:rsidRPr="00AE618F">
        <w:rPr>
          <w:rFonts w:ascii="Times New Roman" w:hAnsi="Times New Roman"/>
          <w:b/>
          <w:sz w:val="28"/>
          <w:szCs w:val="28"/>
        </w:rPr>
        <w:t>2.5 Разработка дизайна презентации</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color w:val="000000"/>
          <w:sz w:val="28"/>
          <w:szCs w:val="28"/>
        </w:rPr>
        <w:t xml:space="preserve">Важным моментом является выбор общего стиля презентации, </w:t>
      </w:r>
      <w:r w:rsidRPr="00AE618F">
        <w:rPr>
          <w:rFonts w:ascii="Times New Roman" w:hAnsi="Times New Roman"/>
          <w:sz w:val="28"/>
          <w:szCs w:val="28"/>
        </w:rPr>
        <w:t>унифицированной структуры и формы представления учебного материала на всем уроке. Стиль включает в себя:</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1 - общую схему шаблона: способ размещения информационных блоков;</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2 - общую цветовую схему дизайна слайда;</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 xml:space="preserve">3 - цвет фона или фоновый рисунок, декоративный элемент небольшого размера и др.; </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 xml:space="preserve">4 - параметры шрифтов (гарнитура, цвет, размер) и их оформления (эффекты), </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5 - способы оформления иллюстраций, схем, диаграмм, таблиц и др.</w:t>
      </w:r>
    </w:p>
    <w:p w:rsidR="002A0A3E" w:rsidRPr="00AE618F" w:rsidRDefault="002A0A3E" w:rsidP="002A0A3E">
      <w:pPr>
        <w:shd w:val="clear" w:color="auto" w:fill="FFFFFF"/>
        <w:spacing w:after="0" w:line="20" w:lineRule="atLeast"/>
        <w:ind w:firstLine="720"/>
        <w:jc w:val="both"/>
        <w:rPr>
          <w:rFonts w:ascii="Times New Roman" w:hAnsi="Times New Roman"/>
          <w:sz w:val="28"/>
          <w:szCs w:val="28"/>
        </w:rPr>
      </w:pPr>
      <w:r w:rsidRPr="00AE618F">
        <w:rPr>
          <w:rFonts w:ascii="Times New Roman" w:hAnsi="Times New Roman"/>
          <w:sz w:val="28"/>
          <w:szCs w:val="28"/>
        </w:rPr>
        <w:t xml:space="preserve">Дизайн презентации должен </w:t>
      </w:r>
      <w:r w:rsidRPr="00AE618F">
        <w:rPr>
          <w:rFonts w:ascii="Times New Roman" w:hAnsi="Times New Roman"/>
          <w:b/>
          <w:sz w:val="28"/>
          <w:szCs w:val="28"/>
        </w:rPr>
        <w:t>соответствовать ситуации</w:t>
      </w:r>
      <w:r w:rsidRPr="00AE618F">
        <w:rPr>
          <w:rFonts w:ascii="Times New Roman" w:hAnsi="Times New Roman"/>
          <w:sz w:val="28"/>
          <w:szCs w:val="28"/>
        </w:rPr>
        <w:t xml:space="preserve">. К примеру, если это тест, чтобы проверить быстро домашнее задание, то картинки, </w:t>
      </w:r>
      <w:r w:rsidRPr="00AE618F">
        <w:rPr>
          <w:rFonts w:ascii="Times New Roman" w:hAnsi="Times New Roman"/>
          <w:sz w:val="28"/>
          <w:szCs w:val="28"/>
        </w:rPr>
        <w:lastRenderedPageBreak/>
        <w:t>анимация и т.п. вообще не нужны, а если это игра – то наоборот, яркость не помешает (в умеренных дозах, естественно).</w:t>
      </w:r>
    </w:p>
    <w:p w:rsidR="002A0A3E" w:rsidRPr="00AE618F" w:rsidRDefault="002A0A3E" w:rsidP="002A0A3E">
      <w:pPr>
        <w:spacing w:after="0" w:line="20" w:lineRule="atLeast"/>
        <w:ind w:firstLine="720"/>
        <w:jc w:val="both"/>
        <w:rPr>
          <w:rFonts w:ascii="Times New Roman" w:hAnsi="Times New Roman"/>
          <w:color w:val="000000"/>
          <w:sz w:val="28"/>
          <w:szCs w:val="28"/>
        </w:rPr>
      </w:pPr>
      <w:r w:rsidRPr="00AE618F">
        <w:rPr>
          <w:rFonts w:ascii="Times New Roman" w:hAnsi="Times New Roman"/>
          <w:sz w:val="28"/>
          <w:szCs w:val="28"/>
        </w:rPr>
        <w:t xml:space="preserve">Вся презентация должна выполняться </w:t>
      </w:r>
      <w:r w:rsidRPr="00AE618F">
        <w:rPr>
          <w:rFonts w:ascii="Times New Roman" w:hAnsi="Times New Roman"/>
          <w:b/>
          <w:sz w:val="28"/>
          <w:szCs w:val="28"/>
        </w:rPr>
        <w:t>в одной цветовой палитре</w:t>
      </w:r>
      <w:r w:rsidRPr="00AE618F">
        <w:rPr>
          <w:rFonts w:ascii="Times New Roman" w:hAnsi="Times New Roman"/>
          <w:sz w:val="28"/>
          <w:szCs w:val="28"/>
        </w:rPr>
        <w:t>, что создает у студентов ощущение связности, преемственности, стильности, комфортности. Для сохранения единообразия презентации начинающим пользователям лучше использовать шаблон презентации PowerPoint.</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color w:val="000000"/>
          <w:sz w:val="28"/>
          <w:szCs w:val="28"/>
        </w:rPr>
        <w:t>Рекомендуется выделять отдельные куски текста цветом; отдельные ячейки таблицы или всю таблицу цветом (фон ячейки или фон таблицы). Вся презентация выполняется в одной цветовой палитре, обычно на базе одного шаблона.</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sz w:val="28"/>
          <w:szCs w:val="28"/>
        </w:rPr>
        <w:t xml:space="preserve">Согласно нормативам в презентациях </w:t>
      </w:r>
      <w:r w:rsidRPr="00AE618F">
        <w:rPr>
          <w:rFonts w:ascii="Times New Roman" w:hAnsi="Times New Roman"/>
          <w:bCs/>
          <w:sz w:val="28"/>
          <w:szCs w:val="28"/>
        </w:rPr>
        <w:t>не допускается</w:t>
      </w:r>
      <w:r w:rsidRPr="00AE618F">
        <w:rPr>
          <w:rFonts w:ascii="Times New Roman" w:hAnsi="Times New Roman"/>
          <w:sz w:val="28"/>
          <w:szCs w:val="28"/>
        </w:rPr>
        <w:t xml:space="preserve"> применять:</w:t>
      </w:r>
    </w:p>
    <w:p w:rsidR="002A0A3E" w:rsidRPr="00AE618F" w:rsidRDefault="002A0A3E" w:rsidP="002A0A3E">
      <w:pPr>
        <w:spacing w:after="0" w:line="20" w:lineRule="atLeast"/>
        <w:ind w:left="357"/>
        <w:jc w:val="both"/>
        <w:rPr>
          <w:rFonts w:ascii="Times New Roman" w:hAnsi="Times New Roman"/>
          <w:sz w:val="28"/>
          <w:szCs w:val="28"/>
        </w:rPr>
      </w:pPr>
      <w:r w:rsidRPr="00AE618F">
        <w:rPr>
          <w:rFonts w:ascii="Times New Roman" w:hAnsi="Times New Roman"/>
          <w:sz w:val="28"/>
          <w:szCs w:val="28"/>
        </w:rPr>
        <w:t>1 - более 4 цветов на одной электронной странице;</w:t>
      </w:r>
    </w:p>
    <w:p w:rsidR="002A0A3E" w:rsidRPr="00AE618F" w:rsidRDefault="002A0A3E" w:rsidP="002A0A3E">
      <w:pPr>
        <w:spacing w:after="0" w:line="20" w:lineRule="atLeast"/>
        <w:ind w:left="357"/>
        <w:jc w:val="both"/>
        <w:rPr>
          <w:rFonts w:ascii="Times New Roman" w:hAnsi="Times New Roman"/>
          <w:sz w:val="28"/>
          <w:szCs w:val="28"/>
        </w:rPr>
      </w:pPr>
      <w:r w:rsidRPr="00AE618F">
        <w:rPr>
          <w:rFonts w:ascii="Times New Roman" w:hAnsi="Times New Roman"/>
          <w:sz w:val="28"/>
          <w:szCs w:val="28"/>
        </w:rPr>
        <w:t>2 - красный фон.</w:t>
      </w:r>
    </w:p>
    <w:p w:rsidR="002A0A3E" w:rsidRPr="00AE618F" w:rsidRDefault="002A0A3E" w:rsidP="002A0A3E">
      <w:pPr>
        <w:shd w:val="clear" w:color="auto" w:fill="FFFFFF"/>
        <w:spacing w:after="0" w:line="20" w:lineRule="atLeast"/>
        <w:ind w:firstLine="720"/>
        <w:jc w:val="both"/>
        <w:rPr>
          <w:rFonts w:ascii="Times New Roman" w:hAnsi="Times New Roman"/>
          <w:sz w:val="28"/>
          <w:szCs w:val="28"/>
        </w:rPr>
      </w:pPr>
      <w:r w:rsidRPr="00AE618F">
        <w:rPr>
          <w:rFonts w:ascii="Times New Roman" w:hAnsi="Times New Roman"/>
          <w:sz w:val="28"/>
          <w:szCs w:val="28"/>
        </w:rPr>
        <w:t xml:space="preserve">Очень важным является </w:t>
      </w:r>
      <w:r w:rsidRPr="00AE618F">
        <w:rPr>
          <w:rFonts w:ascii="Times New Roman" w:hAnsi="Times New Roman"/>
          <w:b/>
          <w:sz w:val="28"/>
          <w:szCs w:val="28"/>
        </w:rPr>
        <w:t>фон слайдов</w:t>
      </w:r>
      <w:r w:rsidRPr="00AE618F">
        <w:rPr>
          <w:rFonts w:ascii="Times New Roman" w:hAnsi="Times New Roman"/>
          <w:sz w:val="28"/>
          <w:szCs w:val="28"/>
        </w:rPr>
        <w:t xml:space="preserve">. Являясь элементом заднего (второго) плана, фон должен выделять, оттенять, подчеркивать информацию, находящуюся на слайде, но не заслонять ее. Серьезные презентации не должны быть пестрыми, содержать яркие, «ядовитые» цвета и менять цветовую гамму от слайда к слайду. Если презентация состоит из нескольких больших тем, то каждая тема может имеет свою цветовую гамму, но не сильно отличаться от общей цветовой гаммы презентации. Не стоит делать фон слишком пестрым, это отвлекает аудиторию и затрудняет чтение текста. </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sz w:val="28"/>
          <w:szCs w:val="28"/>
        </w:rPr>
        <w:t>Для фона предпочтительны холодные тона или нейтральные тона: светло-розовый, серо-голубой, желто-зеленый, коричневый. Легкие пастельные тона лучше подходят для фона, чем белый цвет. С другой стороны, белое пространство признается одним из сильнейших средств выразительности.</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sz w:val="28"/>
          <w:szCs w:val="28"/>
        </w:rPr>
        <w:t>Поскольку фон создает определенное настроение у аудитории и должен соответствовать теме презентации, то иногда целесообразно использование "тематического" фона: сочетание цветов, несущие смысловую нагрузку и т. п.</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sz w:val="28"/>
          <w:szCs w:val="28"/>
        </w:rPr>
        <w:t xml:space="preserve">После ввода текста необходимо определиться с его расположением на каждом слайде, продумать его форматирование, т.е. определить размер, цвет шрифта, заголовков и основного текста. При подборе цвета текста помните, что </w:t>
      </w:r>
      <w:r w:rsidRPr="00AE618F">
        <w:rPr>
          <w:rFonts w:ascii="Times New Roman" w:hAnsi="Times New Roman"/>
          <w:b/>
          <w:sz w:val="28"/>
          <w:szCs w:val="28"/>
        </w:rPr>
        <w:t>текст должен быть «читаем»,</w:t>
      </w:r>
      <w:r w:rsidRPr="00AE618F">
        <w:rPr>
          <w:rFonts w:ascii="Times New Roman" w:hAnsi="Times New Roman"/>
          <w:sz w:val="28"/>
          <w:szCs w:val="28"/>
        </w:rPr>
        <w:t xml:space="preserve"> т. е. фон слайдов не должен «глушить» текст.</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sz w:val="28"/>
          <w:szCs w:val="28"/>
        </w:rPr>
        <w:t xml:space="preserve">Не рекомендуется использовать </w:t>
      </w:r>
      <w:r w:rsidRPr="00AE618F">
        <w:rPr>
          <w:rFonts w:ascii="Times New Roman" w:hAnsi="Times New Roman"/>
          <w:b/>
          <w:sz w:val="28"/>
          <w:szCs w:val="28"/>
        </w:rPr>
        <w:t>переносы слов</w:t>
      </w:r>
      <w:r w:rsidRPr="00AE618F">
        <w:rPr>
          <w:rFonts w:ascii="Times New Roman" w:hAnsi="Times New Roman"/>
          <w:sz w:val="28"/>
          <w:szCs w:val="28"/>
        </w:rPr>
        <w:t>, а также наклонное и вертикальное расположение подписей и текстовых блоков.</w:t>
      </w:r>
    </w:p>
    <w:p w:rsidR="002A0A3E" w:rsidRPr="00AE618F" w:rsidRDefault="002A0A3E" w:rsidP="002A0A3E">
      <w:pPr>
        <w:shd w:val="clear" w:color="auto" w:fill="FFFFFF"/>
        <w:spacing w:after="0" w:line="20" w:lineRule="atLeast"/>
        <w:ind w:firstLine="720"/>
        <w:jc w:val="both"/>
        <w:rPr>
          <w:rFonts w:ascii="Times New Roman" w:hAnsi="Times New Roman"/>
          <w:sz w:val="28"/>
          <w:szCs w:val="28"/>
        </w:rPr>
      </w:pPr>
      <w:r w:rsidRPr="00AE618F">
        <w:rPr>
          <w:rFonts w:ascii="Times New Roman" w:hAnsi="Times New Roman"/>
          <w:sz w:val="28"/>
          <w:szCs w:val="28"/>
        </w:rPr>
        <w:t xml:space="preserve">При создании мультимедийного пособия предполагается ограничиться использованием </w:t>
      </w:r>
      <w:r w:rsidRPr="00AE618F">
        <w:rPr>
          <w:rStyle w:val="a4"/>
          <w:sz w:val="28"/>
          <w:szCs w:val="28"/>
        </w:rPr>
        <w:t xml:space="preserve">двух или трех </w:t>
      </w:r>
      <w:r w:rsidRPr="00AE618F">
        <w:rPr>
          <w:rFonts w:ascii="Times New Roman" w:hAnsi="Times New Roman"/>
          <w:sz w:val="28"/>
          <w:szCs w:val="28"/>
        </w:rPr>
        <w:t xml:space="preserve">типов шрифта. </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Учитывая, что</w:t>
      </w:r>
      <w:r w:rsidRPr="00AE618F">
        <w:rPr>
          <w:rFonts w:ascii="Times New Roman" w:hAnsi="Times New Roman"/>
          <w:i/>
          <w:sz w:val="28"/>
          <w:szCs w:val="28"/>
        </w:rPr>
        <w:t xml:space="preserve"> </w:t>
      </w:r>
      <w:r w:rsidRPr="00AE618F">
        <w:rPr>
          <w:rFonts w:ascii="Times New Roman" w:hAnsi="Times New Roman"/>
          <w:b/>
          <w:iCs/>
          <w:sz w:val="28"/>
          <w:szCs w:val="28"/>
        </w:rPr>
        <w:t>шрифты без засечек</w:t>
      </w:r>
      <w:r w:rsidRPr="00AE618F">
        <w:rPr>
          <w:rFonts w:ascii="Times New Roman" w:hAnsi="Times New Roman"/>
          <w:iCs/>
          <w:sz w:val="28"/>
          <w:szCs w:val="28"/>
        </w:rPr>
        <w:t xml:space="preserve"> – гладкие, плакатные</w:t>
      </w:r>
      <w:r w:rsidRPr="00AE618F">
        <w:rPr>
          <w:rFonts w:ascii="Times New Roman" w:hAnsi="Times New Roman"/>
          <w:i/>
          <w:iCs/>
          <w:sz w:val="28"/>
          <w:szCs w:val="28"/>
        </w:rPr>
        <w:t xml:space="preserve"> – </w:t>
      </w:r>
      <w:r w:rsidRPr="00AE618F">
        <w:rPr>
          <w:rFonts w:ascii="Times New Roman" w:hAnsi="Times New Roman"/>
          <w:sz w:val="28"/>
          <w:szCs w:val="28"/>
        </w:rPr>
        <w:t xml:space="preserve"> (типа A</w:t>
      </w:r>
      <w:r w:rsidRPr="00AE618F">
        <w:rPr>
          <w:rFonts w:ascii="Times New Roman" w:hAnsi="Times New Roman"/>
          <w:b/>
          <w:sz w:val="28"/>
          <w:szCs w:val="28"/>
        </w:rPr>
        <w:t>rial, Tahoma, Verdana</w:t>
      </w:r>
      <w:r w:rsidRPr="00AE618F">
        <w:rPr>
          <w:rFonts w:ascii="Times New Roman" w:hAnsi="Times New Roman"/>
          <w:sz w:val="28"/>
          <w:szCs w:val="28"/>
        </w:rPr>
        <w:t xml:space="preserve"> и т.п.) легче читать с большого расстояния, чем шрифты с засечками (типа Times), то:- для основного текста предпочтительно использовать </w:t>
      </w:r>
      <w:r w:rsidRPr="00AE618F">
        <w:rPr>
          <w:rFonts w:ascii="Times New Roman" w:hAnsi="Times New Roman"/>
          <w:bCs/>
          <w:iCs/>
          <w:sz w:val="28"/>
          <w:szCs w:val="28"/>
        </w:rPr>
        <w:t>плакатные шрифты</w:t>
      </w:r>
      <w:r w:rsidRPr="00AE618F">
        <w:rPr>
          <w:rFonts w:ascii="Times New Roman" w:hAnsi="Times New Roman"/>
          <w:sz w:val="28"/>
          <w:szCs w:val="28"/>
        </w:rPr>
        <w:t xml:space="preserve">; для заголовка можно использовать </w:t>
      </w:r>
      <w:r w:rsidRPr="00AE618F">
        <w:rPr>
          <w:rFonts w:ascii="Times New Roman" w:hAnsi="Times New Roman"/>
          <w:iCs/>
          <w:sz w:val="28"/>
          <w:szCs w:val="28"/>
        </w:rPr>
        <w:lastRenderedPageBreak/>
        <w:t>декоративный шрифт</w:t>
      </w:r>
      <w:r w:rsidRPr="00AE618F">
        <w:rPr>
          <w:rFonts w:ascii="Times New Roman" w:hAnsi="Times New Roman"/>
          <w:sz w:val="28"/>
          <w:szCs w:val="28"/>
        </w:rPr>
        <w:t>, если он хорошо читаем и не контрастирует с основным шрифтом.</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sz w:val="28"/>
          <w:szCs w:val="28"/>
        </w:rPr>
        <w:t xml:space="preserve">Рекомендуемые </w:t>
      </w:r>
      <w:r w:rsidRPr="00AE618F">
        <w:rPr>
          <w:rFonts w:ascii="Times New Roman" w:hAnsi="Times New Roman"/>
          <w:bCs/>
          <w:iCs/>
          <w:sz w:val="28"/>
          <w:szCs w:val="28"/>
        </w:rPr>
        <w:t>размеры шрифтов</w:t>
      </w:r>
      <w:r w:rsidRPr="00AE618F">
        <w:rPr>
          <w:rFonts w:ascii="Times New Roman" w:hAnsi="Times New Roman"/>
          <w:sz w:val="28"/>
          <w:szCs w:val="28"/>
        </w:rPr>
        <w:t xml:space="preserve">: </w:t>
      </w:r>
      <w:r w:rsidRPr="00AE618F">
        <w:rPr>
          <w:rFonts w:ascii="Times New Roman" w:hAnsi="Times New Roman"/>
          <w:b/>
          <w:sz w:val="28"/>
          <w:szCs w:val="28"/>
        </w:rPr>
        <w:t>для заголовков</w:t>
      </w:r>
      <w:r w:rsidRPr="00AE618F">
        <w:rPr>
          <w:rFonts w:ascii="Times New Roman" w:hAnsi="Times New Roman"/>
          <w:sz w:val="28"/>
          <w:szCs w:val="28"/>
        </w:rPr>
        <w:t xml:space="preserve"> 32-50, оптимально – </w:t>
      </w:r>
      <w:r w:rsidRPr="00AE618F">
        <w:rPr>
          <w:rFonts w:ascii="Times New Roman" w:hAnsi="Times New Roman"/>
          <w:b/>
          <w:sz w:val="28"/>
          <w:szCs w:val="28"/>
        </w:rPr>
        <w:t>36</w:t>
      </w:r>
      <w:r w:rsidRPr="00AE618F">
        <w:rPr>
          <w:rFonts w:ascii="Times New Roman" w:hAnsi="Times New Roman"/>
          <w:sz w:val="28"/>
          <w:szCs w:val="28"/>
        </w:rPr>
        <w:t xml:space="preserve">; </w:t>
      </w:r>
      <w:r w:rsidRPr="00AE618F">
        <w:rPr>
          <w:rFonts w:ascii="Times New Roman" w:hAnsi="Times New Roman"/>
          <w:b/>
          <w:sz w:val="28"/>
          <w:szCs w:val="28"/>
        </w:rPr>
        <w:t>для основного текста</w:t>
      </w:r>
      <w:r w:rsidRPr="00AE618F">
        <w:rPr>
          <w:rFonts w:ascii="Times New Roman" w:hAnsi="Times New Roman"/>
          <w:sz w:val="28"/>
          <w:szCs w:val="28"/>
        </w:rPr>
        <w:t xml:space="preserve">: 18 – 32, оптимально – </w:t>
      </w:r>
      <w:r w:rsidRPr="00AE618F">
        <w:rPr>
          <w:rFonts w:ascii="Times New Roman" w:hAnsi="Times New Roman"/>
          <w:b/>
          <w:sz w:val="28"/>
          <w:szCs w:val="28"/>
        </w:rPr>
        <w:t>24.</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sz w:val="28"/>
          <w:szCs w:val="28"/>
        </w:rPr>
        <w:t>Не следует злоупотреблять прописными буквами (они читаются хуже строчных), поэтому их допустимо использовать только для смыслового выделения небольших фрагментов текста.</w:t>
      </w:r>
    </w:p>
    <w:p w:rsidR="002A0A3E" w:rsidRPr="00AE618F" w:rsidRDefault="002A0A3E" w:rsidP="002A0A3E">
      <w:pPr>
        <w:spacing w:after="0" w:line="20" w:lineRule="atLeast"/>
        <w:ind w:firstLine="720"/>
        <w:jc w:val="both"/>
        <w:rPr>
          <w:rFonts w:ascii="Times New Roman" w:hAnsi="Times New Roman"/>
          <w:color w:val="000000"/>
          <w:sz w:val="28"/>
          <w:szCs w:val="28"/>
        </w:rPr>
      </w:pPr>
      <w:r w:rsidRPr="00AE618F">
        <w:rPr>
          <w:rFonts w:ascii="Times New Roman" w:hAnsi="Times New Roman"/>
          <w:sz w:val="28"/>
          <w:szCs w:val="28"/>
        </w:rPr>
        <w:t xml:space="preserve">Наиболее </w:t>
      </w:r>
      <w:r w:rsidRPr="00AE618F">
        <w:rPr>
          <w:rFonts w:ascii="Times New Roman" w:hAnsi="Times New Roman"/>
          <w:b/>
          <w:sz w:val="28"/>
          <w:szCs w:val="28"/>
        </w:rPr>
        <w:t>важный материал</w:t>
      </w:r>
      <w:r w:rsidRPr="00AE618F">
        <w:rPr>
          <w:rFonts w:ascii="Times New Roman" w:hAnsi="Times New Roman"/>
          <w:sz w:val="28"/>
          <w:szCs w:val="28"/>
        </w:rPr>
        <w:t xml:space="preserve">, требующий обязательного усвоения, желательно </w:t>
      </w:r>
      <w:r w:rsidRPr="00AE618F">
        <w:rPr>
          <w:rFonts w:ascii="Times New Roman" w:hAnsi="Times New Roman"/>
          <w:b/>
          <w:sz w:val="28"/>
          <w:szCs w:val="28"/>
        </w:rPr>
        <w:t>выделить ярче</w:t>
      </w:r>
      <w:r w:rsidRPr="00AE618F">
        <w:rPr>
          <w:rFonts w:ascii="Times New Roman" w:hAnsi="Times New Roman"/>
          <w:sz w:val="28"/>
          <w:szCs w:val="28"/>
        </w:rPr>
        <w:t xml:space="preserve"> для включения ассоциативной зрительной памяти. Для выделения информации следует использовать </w:t>
      </w:r>
      <w:r w:rsidRPr="00AE618F">
        <w:rPr>
          <w:rFonts w:ascii="Times New Roman" w:hAnsi="Times New Roman"/>
          <w:iCs/>
          <w:sz w:val="28"/>
          <w:szCs w:val="28"/>
        </w:rPr>
        <w:t>цвет</w:t>
      </w:r>
      <w:r w:rsidRPr="00AE618F">
        <w:rPr>
          <w:rFonts w:ascii="Times New Roman" w:hAnsi="Times New Roman"/>
          <w:sz w:val="28"/>
          <w:szCs w:val="28"/>
        </w:rPr>
        <w:t xml:space="preserve">, </w:t>
      </w:r>
      <w:r w:rsidRPr="00AE618F">
        <w:rPr>
          <w:rFonts w:ascii="Times New Roman" w:hAnsi="Times New Roman"/>
          <w:iCs/>
          <w:sz w:val="28"/>
          <w:szCs w:val="28"/>
        </w:rPr>
        <w:t>жирный</w:t>
      </w:r>
      <w:r w:rsidRPr="00AE618F">
        <w:rPr>
          <w:rFonts w:ascii="Times New Roman" w:hAnsi="Times New Roman"/>
          <w:sz w:val="28"/>
          <w:szCs w:val="28"/>
        </w:rPr>
        <w:t xml:space="preserve"> и/или </w:t>
      </w:r>
      <w:r w:rsidRPr="00AE618F">
        <w:rPr>
          <w:rFonts w:ascii="Times New Roman" w:hAnsi="Times New Roman"/>
          <w:iCs/>
          <w:sz w:val="28"/>
          <w:szCs w:val="28"/>
        </w:rPr>
        <w:t>курсивный</w:t>
      </w:r>
      <w:r w:rsidRPr="00AE618F">
        <w:rPr>
          <w:rFonts w:ascii="Times New Roman" w:hAnsi="Times New Roman"/>
          <w:sz w:val="28"/>
          <w:szCs w:val="28"/>
        </w:rPr>
        <w:t xml:space="preserve"> шрифт. Выделение </w:t>
      </w:r>
      <w:r w:rsidRPr="00AE618F">
        <w:rPr>
          <w:rFonts w:ascii="Times New Roman" w:hAnsi="Times New Roman"/>
          <w:sz w:val="28"/>
          <w:szCs w:val="28"/>
          <w:u w:val="single"/>
        </w:rPr>
        <w:t>подчеркиванием</w:t>
      </w:r>
      <w:r w:rsidRPr="00AE618F">
        <w:rPr>
          <w:rFonts w:ascii="Times New Roman" w:hAnsi="Times New Roman"/>
          <w:sz w:val="28"/>
          <w:szCs w:val="28"/>
        </w:rPr>
        <w:t xml:space="preserve"> обычно ассоциируется с </w:t>
      </w:r>
      <w:r w:rsidRPr="00AE618F">
        <w:rPr>
          <w:rFonts w:ascii="Times New Roman" w:hAnsi="Times New Roman"/>
          <w:iCs/>
          <w:sz w:val="28"/>
          <w:szCs w:val="28"/>
        </w:rPr>
        <w:t>гиперссылкой</w:t>
      </w:r>
      <w:r w:rsidRPr="00AE618F">
        <w:rPr>
          <w:rFonts w:ascii="Times New Roman" w:hAnsi="Times New Roman"/>
          <w:sz w:val="28"/>
          <w:szCs w:val="28"/>
        </w:rPr>
        <w:t>, поэтому использовать его для иных целей не рекомендуется.</w:t>
      </w:r>
    </w:p>
    <w:p w:rsidR="002A0A3E" w:rsidRPr="00AE618F" w:rsidRDefault="002A0A3E" w:rsidP="002A0A3E">
      <w:pPr>
        <w:shd w:val="clear" w:color="auto" w:fill="FFFFFF"/>
        <w:spacing w:after="0" w:line="20" w:lineRule="atLeast"/>
        <w:ind w:firstLine="720"/>
        <w:jc w:val="both"/>
        <w:rPr>
          <w:rFonts w:ascii="Times New Roman" w:hAnsi="Times New Roman"/>
          <w:b/>
          <w:sz w:val="28"/>
          <w:szCs w:val="28"/>
        </w:rPr>
      </w:pPr>
      <w:r w:rsidRPr="00AE618F">
        <w:rPr>
          <w:rFonts w:ascii="Times New Roman" w:hAnsi="Times New Roman"/>
          <w:color w:val="000000"/>
          <w:sz w:val="28"/>
          <w:szCs w:val="28"/>
        </w:rPr>
        <w:t>Целесообразно применение различных маркеров (♦►•●■) для выделения элементов текста (</w:t>
      </w:r>
      <w:r w:rsidRPr="00AE618F">
        <w:rPr>
          <w:rFonts w:ascii="Times New Roman" w:hAnsi="Times New Roman"/>
          <w:b/>
          <w:color w:val="000000"/>
          <w:sz w:val="28"/>
          <w:szCs w:val="28"/>
        </w:rPr>
        <w:t>маркированные списки</w:t>
      </w:r>
      <w:r w:rsidRPr="00AE618F">
        <w:rPr>
          <w:rFonts w:ascii="Times New Roman" w:hAnsi="Times New Roman"/>
          <w:color w:val="000000"/>
          <w:sz w:val="28"/>
          <w:szCs w:val="28"/>
        </w:rPr>
        <w:t>).</w:t>
      </w:r>
    </w:p>
    <w:p w:rsidR="002A0A3E" w:rsidRPr="00AE618F" w:rsidRDefault="002A0A3E" w:rsidP="002A0A3E">
      <w:pPr>
        <w:shd w:val="clear" w:color="auto" w:fill="FFFFFF"/>
        <w:spacing w:after="0" w:line="20" w:lineRule="atLeast"/>
        <w:rPr>
          <w:rStyle w:val="Strong"/>
          <w:rFonts w:ascii="Times New Roman" w:hAnsi="Times New Roman"/>
          <w:bCs/>
          <w:sz w:val="28"/>
          <w:szCs w:val="28"/>
        </w:rPr>
      </w:pPr>
      <w:r w:rsidRPr="00AE618F">
        <w:rPr>
          <w:rFonts w:ascii="Times New Roman" w:hAnsi="Times New Roman"/>
          <w:b/>
          <w:sz w:val="28"/>
          <w:szCs w:val="28"/>
        </w:rPr>
        <w:t>2.6  Подготовка медиафрагментов (тексты, иллюстрации, аудиофрагменты,  видеофрагменты, анимация)</w:t>
      </w:r>
    </w:p>
    <w:p w:rsidR="002A0A3E" w:rsidRPr="00AE618F" w:rsidRDefault="002A0A3E" w:rsidP="002A0A3E">
      <w:pPr>
        <w:spacing w:after="0" w:line="20" w:lineRule="atLeast"/>
        <w:ind w:firstLine="720"/>
        <w:jc w:val="both"/>
        <w:rPr>
          <w:rFonts w:ascii="Times New Roman" w:hAnsi="Times New Roman"/>
          <w:b/>
          <w:sz w:val="28"/>
          <w:szCs w:val="28"/>
        </w:rPr>
      </w:pPr>
      <w:r w:rsidRPr="00AE618F">
        <w:rPr>
          <w:rStyle w:val="Strong"/>
          <w:rFonts w:ascii="Times New Roman" w:hAnsi="Times New Roman"/>
          <w:bCs/>
          <w:sz w:val="28"/>
          <w:szCs w:val="28"/>
        </w:rPr>
        <w:t>Тексты презентации не должны быть большими</w:t>
      </w:r>
      <w:r w:rsidRPr="00AE618F">
        <w:rPr>
          <w:rFonts w:ascii="Times New Roman" w:hAnsi="Times New Roman"/>
          <w:b/>
          <w:sz w:val="28"/>
          <w:szCs w:val="28"/>
        </w:rPr>
        <w:t>.</w:t>
      </w:r>
      <w:r w:rsidRPr="00AE618F">
        <w:rPr>
          <w:rFonts w:ascii="Times New Roman" w:hAnsi="Times New Roman"/>
          <w:sz w:val="28"/>
          <w:szCs w:val="28"/>
        </w:rPr>
        <w:t xml:space="preserve"> Презентация – это иллюстративный ряд к занятию, не учебник и не конспект. Выгоднее использовать сжатый, информационный стиль изложения материала. Нужно будет суметь вместить максимум информации в минимум слов, привлечь и удержать внимание студентов. Однако в</w:t>
      </w:r>
      <w:r w:rsidRPr="00AE618F">
        <w:rPr>
          <w:rFonts w:ascii="Times New Roman" w:hAnsi="Times New Roman"/>
          <w:color w:val="000000"/>
          <w:sz w:val="28"/>
          <w:szCs w:val="28"/>
        </w:rPr>
        <w:t xml:space="preserve"> мультимедийной презентации может содержаться дополнительный материал, а также материал для углубленного изучения темы. </w:t>
      </w:r>
      <w:r w:rsidRPr="00AE618F">
        <w:rPr>
          <w:rFonts w:ascii="Times New Roman" w:hAnsi="Times New Roman"/>
          <w:sz w:val="28"/>
          <w:szCs w:val="28"/>
        </w:rPr>
        <w:t xml:space="preserve">Профессионалы по разработке презентаций советуют использовать на слайде </w:t>
      </w:r>
      <w:r w:rsidRPr="00AE618F">
        <w:rPr>
          <w:rFonts w:ascii="Times New Roman" w:hAnsi="Times New Roman"/>
          <w:bCs/>
          <w:sz w:val="28"/>
          <w:szCs w:val="28"/>
        </w:rPr>
        <w:t>не более тридцати слов и пяти пунктов списка</w:t>
      </w:r>
      <w:r w:rsidRPr="00AE618F">
        <w:rPr>
          <w:rFonts w:ascii="Times New Roman" w:hAnsi="Times New Roman"/>
          <w:sz w:val="28"/>
          <w:szCs w:val="28"/>
        </w:rPr>
        <w:t>.</w:t>
      </w:r>
    </w:p>
    <w:p w:rsidR="002A0A3E" w:rsidRPr="00AE618F" w:rsidRDefault="002A0A3E" w:rsidP="002A0A3E">
      <w:pPr>
        <w:spacing w:after="0" w:line="20" w:lineRule="atLeast"/>
        <w:ind w:firstLine="720"/>
        <w:jc w:val="both"/>
        <w:rPr>
          <w:rFonts w:ascii="Times New Roman" w:hAnsi="Times New Roman"/>
          <w:sz w:val="28"/>
          <w:szCs w:val="28"/>
        </w:rPr>
      </w:pPr>
      <w:r w:rsidRPr="00AE618F">
        <w:rPr>
          <w:rFonts w:ascii="Times New Roman" w:hAnsi="Times New Roman"/>
          <w:b/>
          <w:sz w:val="28"/>
          <w:szCs w:val="28"/>
        </w:rPr>
        <w:t>Рекомендуется</w:t>
      </w:r>
      <w:r w:rsidRPr="00AE618F">
        <w:rPr>
          <w:rFonts w:ascii="Times New Roman" w:hAnsi="Times New Roman"/>
          <w:sz w:val="28"/>
          <w:szCs w:val="28"/>
        </w:rPr>
        <w:t>:</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1 - использование коротких слов и предложений, минимум предлогов, наречий, прилагательных;</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2 - использование нумерованных и маркированных списков вместо сплошного текста;</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3 - горизонтальное расположение текстовой информации, в т.ч. и в таблицах;</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4 - каждому положению, идее должен быть отведен отдельный абзац текста;</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5 - основную идею абзаца располагать в самом начале – в первой строке абзаца;</w:t>
      </w:r>
    </w:p>
    <w:p w:rsidR="002A0A3E" w:rsidRPr="00AE618F" w:rsidRDefault="002A0A3E" w:rsidP="002A0A3E">
      <w:pPr>
        <w:spacing w:after="0" w:line="20" w:lineRule="atLeast"/>
        <w:jc w:val="both"/>
        <w:rPr>
          <w:rFonts w:ascii="Times New Roman" w:hAnsi="Times New Roman"/>
          <w:sz w:val="28"/>
          <w:szCs w:val="28"/>
        </w:rPr>
      </w:pPr>
      <w:r w:rsidRPr="00AE618F">
        <w:rPr>
          <w:rFonts w:ascii="Times New Roman" w:hAnsi="Times New Roman"/>
          <w:sz w:val="28"/>
          <w:szCs w:val="28"/>
        </w:rPr>
        <w:t>6 - идеально, если на слайде только заголовок, изображение (фотография, рисунок, диаграмма, схема, таблица и т.п.) и подпись к ней.</w:t>
      </w:r>
    </w:p>
    <w:p w:rsidR="002A0A3E" w:rsidRPr="00AE618F" w:rsidRDefault="002A0A3E" w:rsidP="002A0A3E">
      <w:pPr>
        <w:shd w:val="clear" w:color="auto" w:fill="FFFFFF"/>
        <w:spacing w:after="0" w:line="20" w:lineRule="atLeast"/>
        <w:ind w:firstLine="720"/>
        <w:jc w:val="both"/>
        <w:rPr>
          <w:rFonts w:ascii="Times New Roman" w:hAnsi="Times New Roman"/>
          <w:b/>
          <w:sz w:val="28"/>
          <w:szCs w:val="28"/>
        </w:rPr>
      </w:pPr>
      <w:r w:rsidRPr="00AE618F">
        <w:rPr>
          <w:rFonts w:ascii="Times New Roman" w:hAnsi="Times New Roman"/>
          <w:sz w:val="28"/>
          <w:szCs w:val="28"/>
        </w:rPr>
        <w:t xml:space="preserve">Размещенные в презентации графические объекты должны быть, в первую очередь, оптимизированными, четкими и с хорошим разрешением. Графические объекты не располагаются в средине текста, это плохо смотрится. </w:t>
      </w:r>
    </w:p>
    <w:p w:rsidR="002A0A3E" w:rsidRPr="00AE618F" w:rsidRDefault="002A0A3E" w:rsidP="002A0A3E">
      <w:pPr>
        <w:shd w:val="clear" w:color="auto" w:fill="FFFFFF"/>
        <w:spacing w:after="0" w:line="20" w:lineRule="atLeast"/>
        <w:rPr>
          <w:rFonts w:ascii="Times New Roman" w:hAnsi="Times New Roman"/>
          <w:sz w:val="28"/>
          <w:szCs w:val="28"/>
        </w:rPr>
      </w:pPr>
      <w:r w:rsidRPr="00AE618F">
        <w:rPr>
          <w:rFonts w:ascii="Times New Roman" w:hAnsi="Times New Roman"/>
          <w:b/>
          <w:sz w:val="28"/>
          <w:szCs w:val="28"/>
        </w:rPr>
        <w:t>2.7  Тестирование-проверка,  завершение  презентации</w:t>
      </w:r>
    </w:p>
    <w:p w:rsidR="002A0A3E" w:rsidRPr="00AE618F" w:rsidRDefault="002A0A3E" w:rsidP="002A0A3E">
      <w:pPr>
        <w:shd w:val="clear" w:color="auto" w:fill="FFFFFF"/>
        <w:spacing w:after="0" w:line="20" w:lineRule="atLeast"/>
        <w:jc w:val="both"/>
        <w:rPr>
          <w:rFonts w:ascii="Times New Roman" w:hAnsi="Times New Roman"/>
          <w:sz w:val="28"/>
          <w:szCs w:val="28"/>
        </w:rPr>
      </w:pPr>
      <w:r w:rsidRPr="00AE618F">
        <w:rPr>
          <w:rFonts w:ascii="Times New Roman" w:hAnsi="Times New Roman"/>
          <w:sz w:val="28"/>
          <w:szCs w:val="28"/>
        </w:rPr>
        <w:lastRenderedPageBreak/>
        <w:t xml:space="preserve">1) проверка на работоспособность всех элементов презентации; 2) проверка визуального восприятия презентации сторонними наблюдателями, в том числе с экрана. </w:t>
      </w:r>
    </w:p>
    <w:p w:rsidR="002A0A3E" w:rsidRPr="00AE618F" w:rsidRDefault="002A0A3E" w:rsidP="002A0A3E">
      <w:pPr>
        <w:shd w:val="clear" w:color="auto" w:fill="FFFFFF"/>
        <w:spacing w:after="0" w:line="20" w:lineRule="atLeast"/>
        <w:ind w:firstLine="720"/>
        <w:jc w:val="both"/>
        <w:rPr>
          <w:rFonts w:ascii="Times New Roman" w:hAnsi="Times New Roman"/>
          <w:b/>
          <w:sz w:val="28"/>
          <w:szCs w:val="28"/>
        </w:rPr>
      </w:pPr>
      <w:r w:rsidRPr="00AE618F">
        <w:rPr>
          <w:rFonts w:ascii="Times New Roman" w:hAnsi="Times New Roman"/>
          <w:sz w:val="28"/>
          <w:szCs w:val="28"/>
        </w:rPr>
        <w:t>Доводка презентации заключается в неоднократном просмотре своей презентации, определении временных интервалов, необходимых аудитории для просмотра каждого слайда, и времени их смены. Помните, что слайд должен быть на экране столько времени, чтобы аудитория могла рассмотреть, запомнить, осознать его содержимое. Между тем большой интервал между сменами слайдов снижает интерес. Возможно, при окончательном просмотре вам придется поменять местами некоторые слайды для создания более логической структуры презентации или внести в нее другие коррективы.</w:t>
      </w:r>
    </w:p>
    <w:p w:rsidR="002A0A3E" w:rsidRPr="00AE618F" w:rsidRDefault="002A0A3E" w:rsidP="002A0A3E">
      <w:pPr>
        <w:spacing w:after="0" w:line="20" w:lineRule="atLeast"/>
        <w:rPr>
          <w:rFonts w:ascii="Times New Roman" w:hAnsi="Times New Roman"/>
        </w:rPr>
      </w:pPr>
      <w:r w:rsidRPr="00AE618F">
        <w:rPr>
          <w:rFonts w:ascii="Times New Roman" w:hAnsi="Times New Roman"/>
          <w:b/>
          <w:sz w:val="28"/>
          <w:szCs w:val="28"/>
        </w:rPr>
        <w:t>2.8 Список использованных электронных ресурсов:</w:t>
      </w:r>
    </w:p>
    <w:p w:rsidR="002A0A3E" w:rsidRPr="00AE618F" w:rsidRDefault="002A0A3E" w:rsidP="002A0A3E">
      <w:pPr>
        <w:shd w:val="clear" w:color="auto" w:fill="FFFFFF"/>
        <w:spacing w:after="0" w:line="20" w:lineRule="atLeast"/>
        <w:jc w:val="both"/>
        <w:rPr>
          <w:rFonts w:ascii="Times New Roman" w:hAnsi="Times New Roman"/>
        </w:rPr>
      </w:pPr>
      <w:hyperlink r:id="rId11" w:history="1">
        <w:r w:rsidRPr="00AE618F">
          <w:rPr>
            <w:rStyle w:val="a3"/>
            <w:rFonts w:ascii="Times New Roman" w:hAnsi="Times New Roman"/>
            <w:color w:val="0D0D0D"/>
            <w:sz w:val="28"/>
            <w:szCs w:val="28"/>
            <w:lang w:val="en-US"/>
          </w:rPr>
          <w:t>http</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uchim</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info</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pdf</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yak</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pp</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pdf</w:t>
        </w:r>
      </w:hyperlink>
    </w:p>
    <w:p w:rsidR="002A0A3E" w:rsidRPr="00AE618F" w:rsidRDefault="002A0A3E" w:rsidP="002A0A3E">
      <w:pPr>
        <w:shd w:val="clear" w:color="auto" w:fill="FFFFFF"/>
        <w:spacing w:after="0" w:line="20" w:lineRule="atLeast"/>
        <w:jc w:val="both"/>
        <w:rPr>
          <w:rFonts w:ascii="Times New Roman" w:hAnsi="Times New Roman"/>
        </w:rPr>
      </w:pPr>
      <w:hyperlink r:id="rId12" w:history="1">
        <w:r w:rsidRPr="00AE618F">
          <w:rPr>
            <w:rStyle w:val="a3"/>
            <w:rFonts w:ascii="Times New Roman" w:hAnsi="Times New Roman"/>
            <w:color w:val="0D0D0D"/>
            <w:sz w:val="28"/>
            <w:szCs w:val="28"/>
            <w:lang w:val="en-US"/>
          </w:rPr>
          <w:t>http</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vashabnp</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info</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load</w:t>
        </w:r>
        <w:r w:rsidRPr="00AE618F">
          <w:rPr>
            <w:rStyle w:val="a3"/>
            <w:rFonts w:ascii="Times New Roman" w:hAnsi="Times New Roman"/>
            <w:color w:val="0D0D0D"/>
            <w:sz w:val="28"/>
            <w:szCs w:val="28"/>
          </w:rPr>
          <w:t>/20-1-0-683</w:t>
        </w:r>
      </w:hyperlink>
    </w:p>
    <w:p w:rsidR="002A0A3E" w:rsidRPr="00AE618F" w:rsidRDefault="002A0A3E" w:rsidP="002A0A3E">
      <w:pPr>
        <w:shd w:val="clear" w:color="auto" w:fill="FFFFFF"/>
        <w:spacing w:after="0" w:line="20" w:lineRule="atLeast"/>
        <w:jc w:val="both"/>
        <w:rPr>
          <w:rFonts w:ascii="Times New Roman" w:hAnsi="Times New Roman"/>
        </w:rPr>
      </w:pPr>
      <w:hyperlink r:id="rId13" w:history="1">
        <w:r w:rsidRPr="00AE618F">
          <w:rPr>
            <w:rStyle w:val="a3"/>
            <w:rFonts w:ascii="Times New Roman" w:hAnsi="Times New Roman"/>
            <w:color w:val="0D0D0D"/>
            <w:sz w:val="28"/>
            <w:szCs w:val="28"/>
            <w:lang w:val="en-US"/>
          </w:rPr>
          <w:t>curator</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ru</w:t>
        </w:r>
      </w:hyperlink>
      <w:r w:rsidRPr="00AE618F">
        <w:rPr>
          <w:rStyle w:val="b-serp-urlmark1"/>
          <w:rFonts w:ascii="Times New Roman" w:hAnsi="Times New Roman"/>
          <w:color w:val="0D0D0D"/>
          <w:sz w:val="28"/>
          <w:szCs w:val="28"/>
        </w:rPr>
        <w:t>›</w:t>
      </w:r>
      <w:hyperlink r:id="rId14" w:history="1">
        <w:r w:rsidRPr="00AE618F">
          <w:rPr>
            <w:rStyle w:val="a3"/>
            <w:rFonts w:ascii="Times New Roman" w:hAnsi="Times New Roman"/>
            <w:color w:val="0D0D0D"/>
            <w:sz w:val="28"/>
            <w:szCs w:val="28"/>
            <w:lang w:val="en-US"/>
          </w:rPr>
          <w:t>pedagog</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media</w:t>
        </w:r>
        <w:r w:rsidRPr="00AE618F">
          <w:rPr>
            <w:rStyle w:val="a3"/>
            <w:rFonts w:ascii="Times New Roman" w:hAnsi="Times New Roman"/>
            <w:color w:val="0D0D0D"/>
            <w:sz w:val="28"/>
            <w:szCs w:val="28"/>
          </w:rPr>
          <w:t>5.</w:t>
        </w:r>
        <w:r w:rsidRPr="00AE618F">
          <w:rPr>
            <w:rStyle w:val="a3"/>
            <w:rFonts w:ascii="Times New Roman" w:hAnsi="Times New Roman"/>
            <w:color w:val="0D0D0D"/>
            <w:sz w:val="28"/>
            <w:szCs w:val="28"/>
            <w:lang w:val="en-US"/>
          </w:rPr>
          <w:t>html</w:t>
        </w:r>
      </w:hyperlink>
    </w:p>
    <w:p w:rsidR="002A0A3E" w:rsidRPr="00AE618F" w:rsidRDefault="002A0A3E" w:rsidP="002A0A3E">
      <w:pPr>
        <w:shd w:val="clear" w:color="auto" w:fill="FFFFFF"/>
        <w:spacing w:after="0" w:line="20" w:lineRule="atLeast"/>
        <w:jc w:val="both"/>
        <w:rPr>
          <w:rFonts w:ascii="Times New Roman" w:hAnsi="Times New Roman"/>
        </w:rPr>
      </w:pPr>
      <w:hyperlink r:id="rId15" w:history="1">
        <w:r w:rsidRPr="00AE618F">
          <w:rPr>
            <w:rStyle w:val="a3"/>
            <w:rFonts w:ascii="Times New Roman" w:hAnsi="Times New Roman"/>
            <w:color w:val="0D0D0D"/>
            <w:sz w:val="28"/>
            <w:szCs w:val="28"/>
            <w:lang w:val="en-US"/>
          </w:rPr>
          <w:t>http</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rudocs</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exdat</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com</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docs</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index</w:t>
        </w:r>
        <w:r w:rsidRPr="00AE618F">
          <w:rPr>
            <w:rStyle w:val="a3"/>
            <w:rFonts w:ascii="Times New Roman" w:hAnsi="Times New Roman"/>
            <w:color w:val="0D0D0D"/>
            <w:sz w:val="28"/>
            <w:szCs w:val="28"/>
          </w:rPr>
          <w:t>-79115.</w:t>
        </w:r>
        <w:r w:rsidRPr="00AE618F">
          <w:rPr>
            <w:rStyle w:val="a3"/>
            <w:rFonts w:ascii="Times New Roman" w:hAnsi="Times New Roman"/>
            <w:color w:val="0D0D0D"/>
            <w:sz w:val="28"/>
            <w:szCs w:val="28"/>
            <w:lang w:val="en-US"/>
          </w:rPr>
          <w:t>html</w:t>
        </w:r>
      </w:hyperlink>
    </w:p>
    <w:p w:rsidR="002A0A3E" w:rsidRPr="00AE618F" w:rsidRDefault="002A0A3E" w:rsidP="002A0A3E">
      <w:pPr>
        <w:shd w:val="clear" w:color="auto" w:fill="FFFFFF"/>
        <w:spacing w:after="0" w:line="20" w:lineRule="atLeast"/>
        <w:jc w:val="both"/>
        <w:rPr>
          <w:rFonts w:ascii="Times New Roman" w:hAnsi="Times New Roman"/>
        </w:rPr>
      </w:pPr>
      <w:hyperlink r:id="rId16" w:history="1">
        <w:r w:rsidRPr="00AE618F">
          <w:rPr>
            <w:rStyle w:val="a3"/>
            <w:rFonts w:ascii="Times New Roman" w:hAnsi="Times New Roman"/>
            <w:color w:val="0D0D0D"/>
            <w:sz w:val="28"/>
            <w:szCs w:val="28"/>
            <w:lang w:val="en-US"/>
          </w:rPr>
          <w:t>http</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nsportal</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ru</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vuz</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pedagogicheskie</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nauki</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library</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ispolzovanie</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prezentatsii</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pri</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provedenii</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razlichnykh</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form</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zanyatii</w:t>
        </w:r>
      </w:hyperlink>
    </w:p>
    <w:p w:rsidR="002A0A3E" w:rsidRPr="00AE618F" w:rsidRDefault="002A0A3E" w:rsidP="002A0A3E">
      <w:pPr>
        <w:shd w:val="clear" w:color="auto" w:fill="FFFFFF"/>
        <w:spacing w:after="0" w:line="20" w:lineRule="atLeast"/>
        <w:jc w:val="both"/>
        <w:rPr>
          <w:rFonts w:ascii="Times New Roman" w:hAnsi="Times New Roman"/>
          <w:sz w:val="26"/>
          <w:szCs w:val="26"/>
          <w:lang w:val="en-US"/>
        </w:rPr>
      </w:pPr>
      <w:hyperlink r:id="rId17" w:history="1">
        <w:r w:rsidRPr="00AE618F">
          <w:rPr>
            <w:rStyle w:val="a3"/>
            <w:rFonts w:ascii="Times New Roman" w:hAnsi="Times New Roman"/>
            <w:color w:val="0D0D0D"/>
            <w:sz w:val="28"/>
            <w:szCs w:val="28"/>
            <w:lang w:val="en-US"/>
          </w:rPr>
          <w:t>fizkaf</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narod</w:t>
        </w:r>
        <w:r w:rsidRPr="00AE618F">
          <w:rPr>
            <w:rStyle w:val="a3"/>
            <w:rFonts w:ascii="Times New Roman" w:hAnsi="Times New Roman"/>
            <w:color w:val="0D0D0D"/>
            <w:sz w:val="28"/>
            <w:szCs w:val="28"/>
          </w:rPr>
          <w:t>.</w:t>
        </w:r>
        <w:r w:rsidRPr="00AE618F">
          <w:rPr>
            <w:rStyle w:val="a3"/>
            <w:rFonts w:ascii="Times New Roman" w:hAnsi="Times New Roman"/>
            <w:color w:val="0D0D0D"/>
            <w:sz w:val="28"/>
            <w:szCs w:val="28"/>
            <w:lang w:val="en-US"/>
          </w:rPr>
          <w:t>ru</w:t>
        </w:r>
      </w:hyperlink>
      <w:r w:rsidRPr="00AE618F">
        <w:rPr>
          <w:rStyle w:val="b-serp-urlmark1"/>
          <w:rFonts w:ascii="Times New Roman" w:hAnsi="Times New Roman"/>
          <w:color w:val="0D0D0D"/>
          <w:sz w:val="28"/>
          <w:szCs w:val="28"/>
          <w:lang w:val="en-US"/>
        </w:rPr>
        <w:t>›</w:t>
      </w:r>
      <w:r w:rsidRPr="00AE618F">
        <w:rPr>
          <w:rFonts w:ascii="Times New Roman" w:hAnsi="Times New Roman"/>
          <w:color w:val="0D0D0D"/>
          <w:sz w:val="28"/>
          <w:szCs w:val="28"/>
          <w:lang w:val="en-US"/>
        </w:rPr>
        <w:t>fes/</w:t>
      </w:r>
      <w:r w:rsidRPr="00AE618F">
        <w:rPr>
          <w:rFonts w:ascii="Times New Roman" w:hAnsi="Times New Roman"/>
          <w:bCs/>
          <w:color w:val="0D0D0D"/>
          <w:sz w:val="28"/>
          <w:szCs w:val="28"/>
          <w:lang w:val="en-US"/>
        </w:rPr>
        <w:t>Sovet</w:t>
      </w:r>
      <w:r w:rsidRPr="00AE618F">
        <w:rPr>
          <w:rFonts w:ascii="Times New Roman" w:hAnsi="Times New Roman"/>
          <w:color w:val="0D0D0D"/>
          <w:sz w:val="28"/>
          <w:szCs w:val="28"/>
          <w:lang w:val="en-US"/>
        </w:rPr>
        <w:t>y_</w:t>
      </w:r>
      <w:r w:rsidRPr="00AE618F">
        <w:rPr>
          <w:rFonts w:ascii="Times New Roman" w:hAnsi="Times New Roman"/>
          <w:bCs/>
          <w:color w:val="0D0D0D"/>
          <w:sz w:val="28"/>
          <w:szCs w:val="28"/>
          <w:lang w:val="en-US"/>
        </w:rPr>
        <w:t>po</w:t>
      </w:r>
      <w:r w:rsidRPr="00AE618F">
        <w:rPr>
          <w:rFonts w:ascii="Times New Roman" w:hAnsi="Times New Roman"/>
          <w:color w:val="0D0D0D"/>
          <w:sz w:val="28"/>
          <w:szCs w:val="28"/>
          <w:lang w:val="en-US"/>
        </w:rPr>
        <w:t>_</w:t>
      </w:r>
      <w:r w:rsidRPr="00AE618F">
        <w:rPr>
          <w:rFonts w:ascii="Times New Roman" w:hAnsi="Times New Roman"/>
          <w:bCs/>
          <w:color w:val="0D0D0D"/>
          <w:sz w:val="28"/>
          <w:szCs w:val="28"/>
          <w:lang w:val="en-US"/>
        </w:rPr>
        <w:t>sozdaniju</w:t>
      </w:r>
      <w:r w:rsidRPr="00AE618F">
        <w:rPr>
          <w:rFonts w:ascii="Times New Roman" w:hAnsi="Times New Roman"/>
          <w:color w:val="0D0D0D"/>
          <w:sz w:val="28"/>
          <w:szCs w:val="28"/>
          <w:lang w:val="en-US"/>
        </w:rPr>
        <w:t>.doc.</w:t>
      </w:r>
    </w:p>
    <w:p w:rsidR="002A0A3E" w:rsidRPr="00AE618F" w:rsidRDefault="002A0A3E" w:rsidP="002A0A3E">
      <w:pPr>
        <w:pStyle w:val="1"/>
        <w:spacing w:before="0" w:after="0" w:line="20" w:lineRule="atLeast"/>
        <w:ind w:firstLine="709"/>
        <w:jc w:val="right"/>
        <w:rPr>
          <w:rFonts w:ascii="Times New Roman" w:hAnsi="Times New Roman"/>
          <w:b w:val="0"/>
          <w:sz w:val="26"/>
          <w:szCs w:val="26"/>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spacing w:after="0" w:line="20" w:lineRule="atLeast"/>
        <w:rPr>
          <w:rFonts w:ascii="Times New Roman" w:hAnsi="Times New Roman"/>
          <w:lang w:val="en-US"/>
        </w:rPr>
      </w:pPr>
    </w:p>
    <w:p w:rsidR="002A0A3E" w:rsidRPr="00AE618F" w:rsidRDefault="002A0A3E" w:rsidP="002A0A3E">
      <w:pPr>
        <w:pStyle w:val="1"/>
        <w:spacing w:before="0" w:after="0" w:line="20" w:lineRule="atLeast"/>
        <w:ind w:firstLine="709"/>
        <w:jc w:val="right"/>
        <w:rPr>
          <w:rFonts w:ascii="Times New Roman" w:hAnsi="Times New Roman"/>
        </w:rPr>
      </w:pPr>
      <w:r w:rsidRPr="00AE618F">
        <w:rPr>
          <w:rFonts w:ascii="Times New Roman" w:hAnsi="Times New Roman"/>
          <w:b w:val="0"/>
          <w:sz w:val="26"/>
          <w:szCs w:val="26"/>
        </w:rPr>
        <w:t>Приложение 1</w:t>
      </w:r>
    </w:p>
    <w:p w:rsidR="002A0A3E" w:rsidRPr="00AE618F" w:rsidRDefault="002A0A3E" w:rsidP="002A0A3E">
      <w:pPr>
        <w:pStyle w:val="1"/>
        <w:spacing w:before="0" w:after="0" w:line="20" w:lineRule="atLeast"/>
        <w:ind w:firstLine="709"/>
        <w:jc w:val="center"/>
        <w:rPr>
          <w:rFonts w:ascii="Times New Roman" w:hAnsi="Times New Roman"/>
          <w:sz w:val="24"/>
          <w:szCs w:val="24"/>
        </w:rPr>
      </w:pPr>
      <w:r w:rsidRPr="00AE618F">
        <w:rPr>
          <w:rFonts w:ascii="Times New Roman" w:hAnsi="Times New Roman"/>
        </w:rPr>
        <w:t>Образец оформления презентации</w:t>
      </w:r>
    </w:p>
    <w:p w:rsidR="002A0A3E" w:rsidRPr="00AE618F" w:rsidRDefault="002A0A3E" w:rsidP="002A0A3E">
      <w:pPr>
        <w:numPr>
          <w:ilvl w:val="0"/>
          <w:numId w:val="12"/>
        </w:numPr>
        <w:shd w:val="clear" w:color="auto" w:fill="FFFFFF"/>
        <w:spacing w:after="0" w:line="20" w:lineRule="atLeast"/>
        <w:ind w:left="0"/>
        <w:jc w:val="both"/>
        <w:rPr>
          <w:rFonts w:ascii="Times New Roman" w:hAnsi="Times New Roman"/>
          <w:sz w:val="24"/>
          <w:szCs w:val="24"/>
        </w:rPr>
      </w:pPr>
      <w:r w:rsidRPr="00AE618F">
        <w:rPr>
          <w:rFonts w:ascii="Times New Roman" w:hAnsi="Times New Roman"/>
          <w:sz w:val="24"/>
          <w:szCs w:val="24"/>
        </w:rPr>
        <w:t>Первый слайд:</w:t>
      </w:r>
    </w:p>
    <w:p w:rsidR="002A0A3E" w:rsidRPr="00AE618F" w:rsidRDefault="002A0A3E" w:rsidP="002A0A3E">
      <w:pPr>
        <w:shd w:val="clear" w:color="auto" w:fill="FFFFFF"/>
        <w:spacing w:after="0" w:line="20" w:lineRule="atLeast"/>
        <w:ind w:firstLine="709"/>
        <w:jc w:val="both"/>
        <w:rPr>
          <w:rFonts w:ascii="Times New Roman" w:hAnsi="Times New Roman"/>
          <w:sz w:val="24"/>
          <w:szCs w:val="24"/>
        </w:rPr>
      </w:pPr>
    </w:p>
    <w:tbl>
      <w:tblPr>
        <w:tblW w:w="0" w:type="auto"/>
        <w:tblInd w:w="108" w:type="dxa"/>
        <w:tblLayout w:type="fixed"/>
        <w:tblCellMar>
          <w:left w:w="113" w:type="dxa"/>
        </w:tblCellMar>
        <w:tblLook w:val="0000"/>
      </w:tblPr>
      <w:tblGrid>
        <w:gridCol w:w="8505"/>
      </w:tblGrid>
      <w:tr w:rsidR="002A0A3E" w:rsidRPr="00AE618F" w:rsidTr="0047375A">
        <w:trPr>
          <w:trHeight w:val="180"/>
        </w:trPr>
        <w:tc>
          <w:tcPr>
            <w:tcW w:w="8505"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pacing w:after="0" w:line="20" w:lineRule="atLeast"/>
              <w:ind w:firstLine="709"/>
              <w:jc w:val="both"/>
              <w:rPr>
                <w:rFonts w:ascii="Times New Roman" w:hAnsi="Times New Roman"/>
                <w:sz w:val="24"/>
                <w:szCs w:val="24"/>
              </w:rPr>
            </w:pPr>
            <w:r w:rsidRPr="00AE618F">
              <w:rPr>
                <w:rFonts w:ascii="Times New Roman" w:hAnsi="Times New Roman"/>
                <w:sz w:val="24"/>
                <w:szCs w:val="24"/>
              </w:rPr>
              <w:t>Тема информационного сообщения (или иного вида задания):</w:t>
            </w:r>
          </w:p>
          <w:p w:rsidR="002A0A3E" w:rsidRPr="00AE618F" w:rsidRDefault="002A0A3E" w:rsidP="0047375A">
            <w:pPr>
              <w:spacing w:after="0" w:line="20" w:lineRule="atLeast"/>
              <w:ind w:firstLine="709"/>
              <w:jc w:val="both"/>
              <w:rPr>
                <w:rFonts w:ascii="Times New Roman" w:hAnsi="Times New Roman"/>
                <w:sz w:val="24"/>
                <w:szCs w:val="24"/>
              </w:rPr>
            </w:pPr>
            <w:r w:rsidRPr="00AE618F">
              <w:rPr>
                <w:rFonts w:ascii="Times New Roman" w:hAnsi="Times New Roman"/>
                <w:sz w:val="24"/>
                <w:szCs w:val="24"/>
              </w:rPr>
              <w:t>_____________________________________________________</w:t>
            </w:r>
          </w:p>
          <w:p w:rsidR="002A0A3E" w:rsidRPr="00AE618F" w:rsidRDefault="002A0A3E" w:rsidP="0047375A">
            <w:pPr>
              <w:spacing w:after="0" w:line="20" w:lineRule="atLeast"/>
              <w:ind w:firstLine="709"/>
              <w:jc w:val="both"/>
              <w:rPr>
                <w:rFonts w:ascii="Times New Roman" w:hAnsi="Times New Roman"/>
                <w:sz w:val="24"/>
                <w:szCs w:val="24"/>
              </w:rPr>
            </w:pPr>
          </w:p>
          <w:p w:rsidR="002A0A3E" w:rsidRPr="00AE618F" w:rsidRDefault="002A0A3E" w:rsidP="0047375A">
            <w:pPr>
              <w:spacing w:after="0" w:line="20" w:lineRule="atLeast"/>
              <w:ind w:firstLine="709"/>
              <w:jc w:val="both"/>
              <w:rPr>
                <w:rFonts w:ascii="Times New Roman" w:hAnsi="Times New Roman"/>
                <w:sz w:val="24"/>
                <w:szCs w:val="24"/>
              </w:rPr>
            </w:pPr>
            <w:r w:rsidRPr="00AE618F">
              <w:rPr>
                <w:rFonts w:ascii="Times New Roman" w:hAnsi="Times New Roman"/>
                <w:sz w:val="24"/>
                <w:szCs w:val="24"/>
              </w:rPr>
              <w:t xml:space="preserve">Подготовил: Ф.И.О. студента, курс, группа, специальность </w:t>
            </w:r>
          </w:p>
          <w:p w:rsidR="002A0A3E" w:rsidRPr="00AE618F" w:rsidRDefault="002A0A3E" w:rsidP="0047375A">
            <w:pPr>
              <w:spacing w:after="0" w:line="20" w:lineRule="atLeast"/>
              <w:ind w:firstLine="709"/>
              <w:jc w:val="both"/>
              <w:rPr>
                <w:rFonts w:ascii="Times New Roman" w:hAnsi="Times New Roman"/>
                <w:sz w:val="24"/>
                <w:szCs w:val="24"/>
              </w:rPr>
            </w:pPr>
            <w:r w:rsidRPr="00AE618F">
              <w:rPr>
                <w:rFonts w:ascii="Times New Roman" w:hAnsi="Times New Roman"/>
                <w:sz w:val="24"/>
                <w:szCs w:val="24"/>
              </w:rPr>
              <w:t xml:space="preserve">Руководитель: Ф.И.О. преподавателя </w:t>
            </w:r>
          </w:p>
          <w:p w:rsidR="002A0A3E" w:rsidRPr="00AE618F" w:rsidRDefault="002A0A3E" w:rsidP="0047375A">
            <w:pPr>
              <w:spacing w:after="0" w:line="20" w:lineRule="atLeast"/>
              <w:ind w:firstLine="709"/>
              <w:jc w:val="both"/>
              <w:rPr>
                <w:rFonts w:ascii="Times New Roman" w:hAnsi="Times New Roman"/>
                <w:sz w:val="24"/>
                <w:szCs w:val="24"/>
              </w:rPr>
            </w:pPr>
          </w:p>
        </w:tc>
      </w:tr>
    </w:tbl>
    <w:p w:rsidR="002A0A3E" w:rsidRPr="00AE618F" w:rsidRDefault="002A0A3E" w:rsidP="002A0A3E">
      <w:pPr>
        <w:shd w:val="clear" w:color="auto" w:fill="FFFFFF"/>
        <w:spacing w:after="0" w:line="20" w:lineRule="atLeast"/>
        <w:ind w:firstLine="709"/>
        <w:jc w:val="both"/>
        <w:rPr>
          <w:rFonts w:ascii="Times New Roman" w:hAnsi="Times New Roman"/>
          <w:sz w:val="24"/>
          <w:szCs w:val="24"/>
        </w:rPr>
      </w:pPr>
    </w:p>
    <w:p w:rsidR="002A0A3E" w:rsidRPr="00AE618F" w:rsidRDefault="002A0A3E" w:rsidP="002A0A3E">
      <w:pPr>
        <w:numPr>
          <w:ilvl w:val="0"/>
          <w:numId w:val="12"/>
        </w:numPr>
        <w:shd w:val="clear" w:color="auto" w:fill="FFFFFF"/>
        <w:spacing w:after="0" w:line="20" w:lineRule="atLeast"/>
        <w:ind w:left="0"/>
        <w:jc w:val="both"/>
        <w:rPr>
          <w:rFonts w:ascii="Times New Roman" w:hAnsi="Times New Roman"/>
          <w:sz w:val="24"/>
          <w:szCs w:val="24"/>
        </w:rPr>
      </w:pPr>
      <w:r w:rsidRPr="00AE618F">
        <w:rPr>
          <w:rFonts w:ascii="Times New Roman" w:hAnsi="Times New Roman"/>
          <w:sz w:val="24"/>
          <w:szCs w:val="24"/>
        </w:rPr>
        <w:t xml:space="preserve">Второй слайд </w:t>
      </w:r>
    </w:p>
    <w:p w:rsidR="002A0A3E" w:rsidRPr="00AE618F" w:rsidRDefault="002A0A3E" w:rsidP="002A0A3E">
      <w:pPr>
        <w:shd w:val="clear" w:color="auto" w:fill="FFFFFF"/>
        <w:spacing w:after="0" w:line="20" w:lineRule="atLeast"/>
        <w:ind w:firstLine="709"/>
        <w:jc w:val="both"/>
        <w:rPr>
          <w:rFonts w:ascii="Times New Roman" w:hAnsi="Times New Roman"/>
          <w:sz w:val="24"/>
          <w:szCs w:val="24"/>
        </w:rPr>
      </w:pPr>
    </w:p>
    <w:tbl>
      <w:tblPr>
        <w:tblW w:w="0" w:type="auto"/>
        <w:tblInd w:w="108" w:type="dxa"/>
        <w:tblLayout w:type="fixed"/>
        <w:tblCellMar>
          <w:left w:w="113" w:type="dxa"/>
        </w:tblCellMar>
        <w:tblLook w:val="0000"/>
      </w:tblPr>
      <w:tblGrid>
        <w:gridCol w:w="8505"/>
      </w:tblGrid>
      <w:tr w:rsidR="002A0A3E" w:rsidRPr="00AE618F" w:rsidTr="0047375A">
        <w:trPr>
          <w:trHeight w:val="360"/>
        </w:trPr>
        <w:tc>
          <w:tcPr>
            <w:tcW w:w="8505"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ind w:firstLine="709"/>
              <w:jc w:val="both"/>
              <w:rPr>
                <w:rFonts w:ascii="Times New Roman" w:hAnsi="Times New Roman"/>
                <w:sz w:val="24"/>
                <w:szCs w:val="24"/>
              </w:rPr>
            </w:pPr>
            <w:r w:rsidRPr="00AE618F">
              <w:rPr>
                <w:rFonts w:ascii="Times New Roman" w:hAnsi="Times New Roman"/>
                <w:sz w:val="24"/>
                <w:szCs w:val="24"/>
              </w:rPr>
              <w:t>План:</w:t>
            </w:r>
          </w:p>
          <w:p w:rsidR="002A0A3E" w:rsidRPr="00AE618F" w:rsidRDefault="002A0A3E" w:rsidP="0047375A">
            <w:pPr>
              <w:shd w:val="clear" w:color="auto" w:fill="FFFFFF"/>
              <w:spacing w:after="0" w:line="20" w:lineRule="atLeast"/>
              <w:ind w:firstLine="709"/>
              <w:jc w:val="both"/>
              <w:rPr>
                <w:rFonts w:ascii="Times New Roman" w:hAnsi="Times New Roman"/>
                <w:sz w:val="24"/>
                <w:szCs w:val="24"/>
              </w:rPr>
            </w:pPr>
            <w:r w:rsidRPr="00AE618F">
              <w:rPr>
                <w:rFonts w:ascii="Times New Roman" w:hAnsi="Times New Roman"/>
                <w:sz w:val="24"/>
                <w:szCs w:val="24"/>
              </w:rPr>
              <w:t>1. ______________________________.</w:t>
            </w:r>
          </w:p>
          <w:p w:rsidR="002A0A3E" w:rsidRPr="00AE618F" w:rsidRDefault="002A0A3E" w:rsidP="0047375A">
            <w:pPr>
              <w:shd w:val="clear" w:color="auto" w:fill="FFFFFF"/>
              <w:spacing w:after="0" w:line="20" w:lineRule="atLeast"/>
              <w:ind w:firstLine="709"/>
              <w:jc w:val="both"/>
              <w:rPr>
                <w:rFonts w:ascii="Times New Roman" w:hAnsi="Times New Roman"/>
                <w:sz w:val="24"/>
                <w:szCs w:val="24"/>
              </w:rPr>
            </w:pPr>
            <w:r w:rsidRPr="00AE618F">
              <w:rPr>
                <w:rFonts w:ascii="Times New Roman" w:hAnsi="Times New Roman"/>
                <w:sz w:val="24"/>
                <w:szCs w:val="24"/>
              </w:rPr>
              <w:t>2. ______________________________.</w:t>
            </w:r>
          </w:p>
          <w:p w:rsidR="002A0A3E" w:rsidRPr="00AE618F" w:rsidRDefault="002A0A3E" w:rsidP="0047375A">
            <w:pPr>
              <w:shd w:val="clear" w:color="auto" w:fill="FFFFFF"/>
              <w:spacing w:after="0" w:line="20" w:lineRule="atLeast"/>
              <w:ind w:firstLine="709"/>
              <w:jc w:val="both"/>
              <w:rPr>
                <w:rFonts w:ascii="Times New Roman" w:hAnsi="Times New Roman"/>
                <w:sz w:val="24"/>
                <w:szCs w:val="24"/>
              </w:rPr>
            </w:pPr>
            <w:r w:rsidRPr="00AE618F">
              <w:rPr>
                <w:rFonts w:ascii="Times New Roman" w:hAnsi="Times New Roman"/>
                <w:sz w:val="24"/>
                <w:szCs w:val="24"/>
              </w:rPr>
              <w:t>3. ______________________________.</w:t>
            </w:r>
          </w:p>
          <w:p w:rsidR="002A0A3E" w:rsidRPr="00AE618F" w:rsidRDefault="002A0A3E" w:rsidP="0047375A">
            <w:pPr>
              <w:shd w:val="clear" w:color="auto" w:fill="FFFFFF"/>
              <w:spacing w:after="0" w:line="20" w:lineRule="atLeast"/>
              <w:ind w:firstLine="709"/>
              <w:jc w:val="both"/>
              <w:rPr>
                <w:rFonts w:ascii="Times New Roman" w:hAnsi="Times New Roman"/>
                <w:sz w:val="24"/>
                <w:szCs w:val="24"/>
              </w:rPr>
            </w:pPr>
          </w:p>
        </w:tc>
      </w:tr>
    </w:tbl>
    <w:p w:rsidR="002A0A3E" w:rsidRPr="00AE618F" w:rsidRDefault="002A0A3E" w:rsidP="002A0A3E">
      <w:pPr>
        <w:shd w:val="clear" w:color="auto" w:fill="FFFFFF"/>
        <w:spacing w:after="0" w:line="20" w:lineRule="atLeast"/>
        <w:jc w:val="both"/>
        <w:rPr>
          <w:rFonts w:ascii="Times New Roman" w:hAnsi="Times New Roman"/>
          <w:sz w:val="24"/>
          <w:szCs w:val="24"/>
        </w:rPr>
      </w:pPr>
    </w:p>
    <w:p w:rsidR="002A0A3E" w:rsidRPr="00AE618F" w:rsidRDefault="002A0A3E" w:rsidP="002A0A3E">
      <w:pPr>
        <w:numPr>
          <w:ilvl w:val="0"/>
          <w:numId w:val="12"/>
        </w:numPr>
        <w:shd w:val="clear" w:color="auto" w:fill="FFFFFF"/>
        <w:spacing w:after="0" w:line="20" w:lineRule="atLeast"/>
        <w:ind w:left="0"/>
        <w:jc w:val="both"/>
        <w:rPr>
          <w:rFonts w:ascii="Times New Roman" w:hAnsi="Times New Roman"/>
          <w:sz w:val="24"/>
          <w:szCs w:val="24"/>
        </w:rPr>
      </w:pPr>
      <w:r w:rsidRPr="00AE618F">
        <w:rPr>
          <w:rFonts w:ascii="Times New Roman" w:hAnsi="Times New Roman"/>
          <w:sz w:val="24"/>
          <w:szCs w:val="24"/>
        </w:rPr>
        <w:t>Третий слайд</w:t>
      </w:r>
    </w:p>
    <w:p w:rsidR="002A0A3E" w:rsidRPr="00AE618F" w:rsidRDefault="002A0A3E" w:rsidP="002A0A3E">
      <w:pPr>
        <w:shd w:val="clear" w:color="auto" w:fill="FFFFFF"/>
        <w:spacing w:after="0" w:line="20" w:lineRule="atLeast"/>
        <w:ind w:firstLine="709"/>
        <w:jc w:val="both"/>
        <w:rPr>
          <w:rFonts w:ascii="Times New Roman" w:hAnsi="Times New Roman"/>
          <w:sz w:val="24"/>
          <w:szCs w:val="24"/>
        </w:rPr>
      </w:pPr>
    </w:p>
    <w:tbl>
      <w:tblPr>
        <w:tblW w:w="0" w:type="auto"/>
        <w:tblInd w:w="108" w:type="dxa"/>
        <w:tblLayout w:type="fixed"/>
        <w:tblCellMar>
          <w:left w:w="113" w:type="dxa"/>
        </w:tblCellMar>
        <w:tblLook w:val="0000"/>
      </w:tblPr>
      <w:tblGrid>
        <w:gridCol w:w="8505"/>
      </w:tblGrid>
      <w:tr w:rsidR="002A0A3E" w:rsidRPr="00AE618F" w:rsidTr="0047375A">
        <w:trPr>
          <w:trHeight w:val="180"/>
        </w:trPr>
        <w:tc>
          <w:tcPr>
            <w:tcW w:w="8505"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ind w:firstLine="709"/>
              <w:jc w:val="both"/>
              <w:rPr>
                <w:rFonts w:ascii="Times New Roman" w:hAnsi="Times New Roman"/>
                <w:sz w:val="24"/>
                <w:szCs w:val="24"/>
              </w:rPr>
            </w:pPr>
          </w:p>
          <w:p w:rsidR="002A0A3E" w:rsidRPr="00AE618F" w:rsidRDefault="002A0A3E" w:rsidP="0047375A">
            <w:pPr>
              <w:shd w:val="clear" w:color="auto" w:fill="FFFFFF"/>
              <w:spacing w:after="0" w:line="20" w:lineRule="atLeast"/>
              <w:ind w:firstLine="709"/>
              <w:jc w:val="both"/>
              <w:rPr>
                <w:rFonts w:ascii="Times New Roman" w:hAnsi="Times New Roman"/>
                <w:sz w:val="24"/>
                <w:szCs w:val="24"/>
              </w:rPr>
            </w:pPr>
            <w:r w:rsidRPr="00AE618F">
              <w:rPr>
                <w:rFonts w:ascii="Times New Roman" w:hAnsi="Times New Roman"/>
                <w:sz w:val="24"/>
                <w:szCs w:val="24"/>
              </w:rPr>
              <w:t>Литература:</w:t>
            </w:r>
          </w:p>
          <w:p w:rsidR="002A0A3E" w:rsidRPr="00AE618F" w:rsidRDefault="002A0A3E" w:rsidP="0047375A">
            <w:pPr>
              <w:shd w:val="clear" w:color="auto" w:fill="FFFFFF"/>
              <w:spacing w:after="0" w:line="20" w:lineRule="atLeast"/>
              <w:ind w:firstLine="709"/>
              <w:jc w:val="both"/>
              <w:rPr>
                <w:rFonts w:ascii="Times New Roman" w:hAnsi="Times New Roman"/>
                <w:sz w:val="24"/>
                <w:szCs w:val="24"/>
              </w:rPr>
            </w:pPr>
          </w:p>
        </w:tc>
      </w:tr>
    </w:tbl>
    <w:p w:rsidR="002A0A3E" w:rsidRPr="00AE618F" w:rsidRDefault="002A0A3E" w:rsidP="002A0A3E">
      <w:pPr>
        <w:shd w:val="clear" w:color="auto" w:fill="FFFFFF"/>
        <w:spacing w:after="0" w:line="20" w:lineRule="atLeast"/>
        <w:ind w:firstLine="709"/>
        <w:jc w:val="both"/>
        <w:rPr>
          <w:rFonts w:ascii="Times New Roman" w:hAnsi="Times New Roman"/>
          <w:sz w:val="24"/>
          <w:szCs w:val="24"/>
        </w:rPr>
      </w:pPr>
    </w:p>
    <w:p w:rsidR="002A0A3E" w:rsidRPr="00AE618F" w:rsidRDefault="002A0A3E" w:rsidP="002A0A3E">
      <w:pPr>
        <w:shd w:val="clear" w:color="auto" w:fill="FFFFFF"/>
        <w:spacing w:after="0" w:line="20" w:lineRule="atLeast"/>
        <w:jc w:val="both"/>
        <w:rPr>
          <w:rFonts w:ascii="Times New Roman" w:hAnsi="Times New Roman"/>
          <w:sz w:val="28"/>
          <w:szCs w:val="28"/>
        </w:rPr>
      </w:pPr>
      <w:r>
        <w:rPr>
          <w:noProof/>
        </w:rPr>
        <w:pict>
          <v:shapetype id="_x0000_t202" coordsize="21600,21600" o:spt="202" path="m,l,21600r21600,l21600,xe">
            <v:stroke joinstyle="miter"/>
            <v:path gradientshapeok="t" o:connecttype="rect"/>
          </v:shapetype>
          <v:shape id="Надпись 1" o:spid="_x0000_s1027" type="#_x0000_t202" style="position:absolute;left:0;text-align:left;margin-left:-5.65pt;margin-top:48.35pt;width:425.2pt;height:77.2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" stroked="f">
            <v:textbox inset="0,0,0,0">
              <w:txbxContent>
                <w:tbl>
                  <w:tblPr>
                    <w:tblW w:w="0" w:type="auto"/>
                    <w:tblInd w:w="108" w:type="dxa"/>
                    <w:tblLayout w:type="fixed"/>
                    <w:tblLook w:val="0000"/>
                  </w:tblPr>
                  <w:tblGrid>
                    <w:gridCol w:w="8505"/>
                  </w:tblGrid>
                  <w:tr w:rsidR="002A0A3E">
                    <w:trPr>
                      <w:trHeight w:val="1535"/>
                    </w:trPr>
                    <w:tc>
                      <w:tcPr>
                        <w:tcW w:w="8505" w:type="dxa"/>
                        <w:tcBorders>
                          <w:top w:val="single" w:sz="4" w:space="0" w:color="00000A"/>
                          <w:left w:val="single" w:sz="4" w:space="0" w:color="00000A"/>
                          <w:bottom w:val="single" w:sz="4" w:space="0" w:color="00000A"/>
                          <w:right w:val="single" w:sz="4" w:space="0" w:color="00000A"/>
                        </w:tcBorders>
                        <w:shd w:val="clear" w:color="auto" w:fill="auto"/>
                      </w:tcPr>
                      <w:p w:rsidR="002A0A3E" w:rsidRDefault="002A0A3E">
                        <w:pPr>
                          <w:shd w:val="clear" w:color="auto" w:fill="FFFFFF"/>
                          <w:spacing w:after="0" w:line="360" w:lineRule="auto"/>
                          <w:ind w:firstLine="709"/>
                          <w:jc w:val="both"/>
                          <w:rPr>
                            <w:rFonts w:ascii="Times New Roman" w:hAnsi="Times New Roman"/>
                            <w:sz w:val="24"/>
                            <w:szCs w:val="24"/>
                          </w:rPr>
                        </w:pPr>
                      </w:p>
                      <w:p w:rsidR="002A0A3E" w:rsidRDefault="002A0A3E">
                        <w:pPr>
                          <w:shd w:val="clear" w:color="auto" w:fill="FFFFFF"/>
                          <w:spacing w:after="0" w:line="360" w:lineRule="auto"/>
                          <w:ind w:firstLine="709"/>
                          <w:jc w:val="both"/>
                        </w:pPr>
                        <w:r>
                          <w:rPr>
                            <w:rFonts w:ascii="Times New Roman" w:hAnsi="Times New Roman"/>
                            <w:sz w:val="24"/>
                            <w:szCs w:val="24"/>
                          </w:rPr>
                          <w:t xml:space="preserve">Лаконично раскрывает содержание информации, можно включать рисунки, автофигуры, графики, диаграммы и другие способы наглядного отображения информации </w:t>
                        </w:r>
                      </w:p>
                    </w:tc>
                  </w:tr>
                </w:tbl>
                <w:p w:rsidR="002A0A3E" w:rsidRDefault="002A0A3E" w:rsidP="002A0A3E">
                  <w:r>
                    <w:t xml:space="preserve"> </w:t>
                  </w:r>
                </w:p>
              </w:txbxContent>
            </v:textbox>
            <w10:wrap type="square" anchorx="margin"/>
          </v:shape>
        </w:pict>
      </w:r>
      <w:r w:rsidRPr="00AE618F">
        <w:rPr>
          <w:rFonts w:ascii="Times New Roman" w:hAnsi="Times New Roman"/>
          <w:sz w:val="24"/>
          <w:szCs w:val="24"/>
        </w:rPr>
        <w:t xml:space="preserve"> 4. Четвёртый слайд</w:t>
      </w:r>
    </w:p>
    <w:p w:rsidR="002A0A3E" w:rsidRPr="00AE618F" w:rsidRDefault="002A0A3E" w:rsidP="002A0A3E">
      <w:pPr>
        <w:shd w:val="clear" w:color="auto" w:fill="FFFFFF"/>
        <w:tabs>
          <w:tab w:val="left" w:pos="5592"/>
          <w:tab w:val="right" w:pos="9637"/>
        </w:tabs>
        <w:spacing w:after="0" w:line="20" w:lineRule="atLeast"/>
        <w:jc w:val="center"/>
        <w:rPr>
          <w:rFonts w:ascii="Times New Roman" w:hAnsi="Times New Roman"/>
          <w:sz w:val="28"/>
          <w:szCs w:val="28"/>
        </w:rPr>
      </w:pPr>
    </w:p>
    <w:p w:rsidR="002A0A3E" w:rsidRPr="00AE618F" w:rsidRDefault="002A0A3E" w:rsidP="002A0A3E">
      <w:pPr>
        <w:shd w:val="clear" w:color="auto" w:fill="FFFFFF"/>
        <w:tabs>
          <w:tab w:val="left" w:pos="5592"/>
          <w:tab w:val="right" w:pos="9637"/>
        </w:tabs>
        <w:spacing w:after="0" w:line="20" w:lineRule="atLeast"/>
        <w:rPr>
          <w:rFonts w:ascii="Times New Roman" w:hAnsi="Times New Roman"/>
          <w:sz w:val="28"/>
          <w:szCs w:val="28"/>
        </w:rPr>
      </w:pPr>
    </w:p>
    <w:p w:rsidR="002A0A3E" w:rsidRPr="00AE618F" w:rsidRDefault="002A0A3E" w:rsidP="002A0A3E">
      <w:pPr>
        <w:shd w:val="clear" w:color="auto" w:fill="FFFFFF"/>
        <w:tabs>
          <w:tab w:val="left" w:pos="5592"/>
          <w:tab w:val="right" w:pos="9637"/>
        </w:tabs>
        <w:spacing w:after="0" w:line="20" w:lineRule="atLeast"/>
        <w:rPr>
          <w:rFonts w:ascii="Times New Roman" w:hAnsi="Times New Roman"/>
          <w:sz w:val="28"/>
          <w:szCs w:val="28"/>
        </w:rPr>
      </w:pPr>
    </w:p>
    <w:p w:rsidR="002A0A3E" w:rsidRPr="00AE618F" w:rsidRDefault="002A0A3E" w:rsidP="002A0A3E">
      <w:pPr>
        <w:shd w:val="clear" w:color="auto" w:fill="FFFFFF"/>
        <w:tabs>
          <w:tab w:val="left" w:pos="5592"/>
          <w:tab w:val="right" w:pos="9637"/>
        </w:tabs>
        <w:spacing w:after="0" w:line="20" w:lineRule="atLeast"/>
        <w:rPr>
          <w:rFonts w:ascii="Times New Roman" w:hAnsi="Times New Roman"/>
          <w:sz w:val="28"/>
          <w:szCs w:val="28"/>
        </w:rPr>
      </w:pPr>
    </w:p>
    <w:p w:rsidR="002A0A3E" w:rsidRPr="00AE618F" w:rsidRDefault="002A0A3E" w:rsidP="002A0A3E">
      <w:pPr>
        <w:shd w:val="clear" w:color="auto" w:fill="FFFFFF"/>
        <w:tabs>
          <w:tab w:val="left" w:pos="5592"/>
          <w:tab w:val="right" w:pos="9637"/>
        </w:tabs>
        <w:spacing w:after="0" w:line="20" w:lineRule="atLeast"/>
        <w:rPr>
          <w:rFonts w:ascii="Times New Roman" w:hAnsi="Times New Roman"/>
          <w:sz w:val="28"/>
          <w:szCs w:val="28"/>
        </w:rPr>
      </w:pPr>
    </w:p>
    <w:p w:rsidR="002A0A3E" w:rsidRPr="00AE618F" w:rsidRDefault="002A0A3E" w:rsidP="002A0A3E">
      <w:pPr>
        <w:shd w:val="clear" w:color="auto" w:fill="FFFFFF"/>
        <w:tabs>
          <w:tab w:val="left" w:pos="5592"/>
          <w:tab w:val="right" w:pos="9637"/>
        </w:tabs>
        <w:spacing w:after="0" w:line="20" w:lineRule="atLeast"/>
        <w:jc w:val="right"/>
        <w:rPr>
          <w:rFonts w:ascii="Times New Roman" w:hAnsi="Times New Roman"/>
          <w:b/>
          <w:sz w:val="28"/>
          <w:szCs w:val="28"/>
        </w:rPr>
      </w:pPr>
      <w:r w:rsidRPr="00AE618F">
        <w:rPr>
          <w:rFonts w:ascii="Times New Roman" w:hAnsi="Times New Roman"/>
          <w:sz w:val="28"/>
          <w:szCs w:val="28"/>
        </w:rPr>
        <w:tab/>
      </w:r>
      <w:r w:rsidRPr="00AE618F">
        <w:rPr>
          <w:rFonts w:ascii="Times New Roman" w:hAnsi="Times New Roman"/>
          <w:sz w:val="24"/>
          <w:szCs w:val="24"/>
        </w:rPr>
        <w:t xml:space="preserve">Приложение 2 </w:t>
      </w:r>
    </w:p>
    <w:p w:rsidR="002A0A3E" w:rsidRPr="00AE618F" w:rsidRDefault="002A0A3E" w:rsidP="002A0A3E">
      <w:pPr>
        <w:shd w:val="clear" w:color="auto" w:fill="FFFFFF"/>
        <w:spacing w:after="0" w:line="20" w:lineRule="atLeast"/>
        <w:jc w:val="center"/>
        <w:rPr>
          <w:rFonts w:ascii="Times New Roman" w:hAnsi="Times New Roman"/>
          <w:b/>
          <w:bCs/>
          <w:color w:val="0D0D0D"/>
          <w:sz w:val="28"/>
          <w:szCs w:val="28"/>
          <w:u w:val="single"/>
        </w:rPr>
      </w:pPr>
      <w:r w:rsidRPr="00AE618F">
        <w:rPr>
          <w:rFonts w:ascii="Times New Roman" w:hAnsi="Times New Roman"/>
          <w:b/>
          <w:sz w:val="28"/>
          <w:szCs w:val="28"/>
        </w:rPr>
        <w:t>Основные правила при создании презентации:</w:t>
      </w:r>
    </w:p>
    <w:p w:rsidR="002A0A3E" w:rsidRPr="00AE618F" w:rsidRDefault="002A0A3E" w:rsidP="002A0A3E">
      <w:pPr>
        <w:spacing w:after="0" w:line="20" w:lineRule="atLeast"/>
        <w:jc w:val="both"/>
        <w:textAlignment w:val="baseline"/>
        <w:rPr>
          <w:rFonts w:ascii="Times New Roman" w:hAnsi="Times New Roman"/>
          <w:b/>
          <w:bCs/>
          <w:color w:val="0D0D0D"/>
          <w:sz w:val="28"/>
          <w:szCs w:val="28"/>
          <w:u w:val="single"/>
        </w:rPr>
      </w:pPr>
      <w:r w:rsidRPr="00AE618F">
        <w:rPr>
          <w:rFonts w:ascii="Times New Roman" w:hAnsi="Times New Roman"/>
          <w:b/>
          <w:bCs/>
          <w:color w:val="0D0D0D"/>
          <w:sz w:val="28"/>
          <w:szCs w:val="28"/>
          <w:u w:val="single"/>
        </w:rPr>
        <w:t>Правило № 1. </w:t>
      </w:r>
      <w:r w:rsidRPr="00AE618F">
        <w:rPr>
          <w:rFonts w:ascii="Times New Roman" w:hAnsi="Times New Roman"/>
          <w:color w:val="0D0D0D"/>
          <w:sz w:val="28"/>
          <w:szCs w:val="28"/>
        </w:rPr>
        <w:t>Прежде чем приступить к созданию презентации, следует четко представлять (понимать), что вы собираетесь донести до слушателей, что вы собираетесь рассказать. Поэтому необходимо просмотреть как можно больше литературы по данной теме, составить список материалов и иллюстраций, которые вам необходимы, определить, какие материалы и иллюстрации необходимо отсканировать, найти в Интернете или, наконец, нарисовать самим.</w:t>
      </w:r>
    </w:p>
    <w:p w:rsidR="002A0A3E" w:rsidRPr="00AE618F" w:rsidRDefault="002A0A3E" w:rsidP="002A0A3E">
      <w:pPr>
        <w:spacing w:after="0" w:line="20" w:lineRule="atLeast"/>
        <w:jc w:val="both"/>
        <w:textAlignment w:val="baseline"/>
        <w:rPr>
          <w:rFonts w:ascii="Times New Roman" w:hAnsi="Times New Roman"/>
          <w:color w:val="0D0D0D"/>
          <w:sz w:val="28"/>
          <w:szCs w:val="28"/>
        </w:rPr>
      </w:pPr>
      <w:r w:rsidRPr="00AE618F">
        <w:rPr>
          <w:rFonts w:ascii="Times New Roman" w:hAnsi="Times New Roman"/>
          <w:b/>
          <w:bCs/>
          <w:color w:val="0D0D0D"/>
          <w:sz w:val="28"/>
          <w:szCs w:val="28"/>
          <w:u w:val="single"/>
        </w:rPr>
        <w:t>Правило № 2</w:t>
      </w:r>
      <w:r w:rsidRPr="00AE618F">
        <w:rPr>
          <w:rFonts w:ascii="Times New Roman" w:hAnsi="Times New Roman"/>
          <w:color w:val="0D0D0D"/>
          <w:sz w:val="28"/>
          <w:szCs w:val="28"/>
          <w:u w:val="single"/>
        </w:rPr>
        <w:t>.</w:t>
      </w:r>
      <w:r w:rsidRPr="00AE618F">
        <w:rPr>
          <w:rFonts w:ascii="Times New Roman" w:hAnsi="Times New Roman"/>
          <w:color w:val="0D0D0D"/>
          <w:sz w:val="28"/>
          <w:szCs w:val="28"/>
        </w:rPr>
        <w:t>  Самое важное: презентация – это визуальное, а не текстовое произведение, это визуальная поддержка вашей речи или доклада, и, соответственно, в ней тоже должна быть показана структура (содержание).</w:t>
      </w:r>
    </w:p>
    <w:p w:rsidR="002A0A3E" w:rsidRPr="00AE618F" w:rsidRDefault="002A0A3E" w:rsidP="002A0A3E">
      <w:pPr>
        <w:spacing w:after="0" w:line="20" w:lineRule="atLeast"/>
        <w:jc w:val="both"/>
        <w:textAlignment w:val="baseline"/>
        <w:rPr>
          <w:rFonts w:ascii="Times New Roman" w:hAnsi="Times New Roman"/>
          <w:b/>
          <w:bCs/>
          <w:color w:val="0D0D0D"/>
          <w:sz w:val="28"/>
          <w:szCs w:val="28"/>
        </w:rPr>
      </w:pPr>
      <w:r w:rsidRPr="00AE618F">
        <w:rPr>
          <w:rFonts w:ascii="Times New Roman" w:hAnsi="Times New Roman"/>
          <w:color w:val="0D0D0D"/>
          <w:sz w:val="28"/>
          <w:szCs w:val="28"/>
        </w:rPr>
        <w:t>Форма содержания: 1) Введение.  2) Основная часть. 3) Заключение.</w:t>
      </w:r>
    </w:p>
    <w:p w:rsidR="002A0A3E" w:rsidRPr="00AE618F" w:rsidRDefault="002A0A3E" w:rsidP="002A0A3E">
      <w:pPr>
        <w:spacing w:after="0" w:line="20" w:lineRule="atLeast"/>
        <w:jc w:val="both"/>
        <w:textAlignment w:val="baseline"/>
        <w:rPr>
          <w:rFonts w:ascii="Times New Roman" w:hAnsi="Times New Roman"/>
          <w:color w:val="0D0D0D"/>
          <w:sz w:val="28"/>
          <w:szCs w:val="28"/>
        </w:rPr>
      </w:pPr>
      <w:r w:rsidRPr="00AE618F">
        <w:rPr>
          <w:rFonts w:ascii="Times New Roman" w:hAnsi="Times New Roman"/>
          <w:b/>
          <w:bCs/>
          <w:color w:val="0D0D0D"/>
          <w:sz w:val="28"/>
          <w:szCs w:val="28"/>
        </w:rPr>
        <w:t>Введение</w:t>
      </w:r>
      <w:r w:rsidRPr="00AE618F">
        <w:rPr>
          <w:rFonts w:ascii="Times New Roman" w:hAnsi="Times New Roman"/>
          <w:color w:val="0D0D0D"/>
          <w:sz w:val="28"/>
          <w:szCs w:val="28"/>
        </w:rPr>
        <w:t>.</w:t>
      </w:r>
    </w:p>
    <w:p w:rsidR="002A0A3E" w:rsidRPr="00AE618F" w:rsidRDefault="002A0A3E" w:rsidP="002A0A3E">
      <w:pPr>
        <w:spacing w:after="0" w:line="20" w:lineRule="atLeast"/>
        <w:jc w:val="both"/>
        <w:textAlignment w:val="baseline"/>
        <w:rPr>
          <w:rFonts w:ascii="Times New Roman" w:hAnsi="Times New Roman"/>
          <w:color w:val="0D0D0D"/>
          <w:sz w:val="28"/>
          <w:szCs w:val="28"/>
        </w:rPr>
      </w:pPr>
      <w:r w:rsidRPr="00AE618F">
        <w:rPr>
          <w:rFonts w:ascii="Times New Roman" w:hAnsi="Times New Roman"/>
          <w:color w:val="0D0D0D"/>
          <w:sz w:val="28"/>
          <w:szCs w:val="28"/>
        </w:rPr>
        <w:t>В этой части вы должны ввести аудиторию в ваш проект, ответить на следующие вопросы:</w:t>
      </w:r>
    </w:p>
    <w:p w:rsidR="002A0A3E" w:rsidRPr="00AE618F" w:rsidRDefault="002A0A3E" w:rsidP="002A0A3E">
      <w:pPr>
        <w:spacing w:after="0" w:line="20" w:lineRule="atLeast"/>
        <w:jc w:val="both"/>
        <w:textAlignment w:val="baseline"/>
        <w:rPr>
          <w:rFonts w:ascii="Times New Roman" w:hAnsi="Times New Roman"/>
          <w:color w:val="0D0D0D"/>
          <w:sz w:val="28"/>
          <w:szCs w:val="28"/>
        </w:rPr>
      </w:pPr>
      <w:r w:rsidRPr="00AE618F">
        <w:rPr>
          <w:rFonts w:ascii="Times New Roman" w:hAnsi="Times New Roman"/>
          <w:color w:val="0D0D0D"/>
          <w:sz w:val="28"/>
          <w:szCs w:val="28"/>
        </w:rPr>
        <w:t>- О чем будет презентация?</w:t>
      </w:r>
    </w:p>
    <w:p w:rsidR="002A0A3E" w:rsidRPr="00AE618F" w:rsidRDefault="002A0A3E" w:rsidP="002A0A3E">
      <w:pPr>
        <w:spacing w:after="0" w:line="20" w:lineRule="atLeast"/>
        <w:jc w:val="both"/>
        <w:textAlignment w:val="baseline"/>
        <w:rPr>
          <w:rFonts w:ascii="Times New Roman" w:hAnsi="Times New Roman"/>
          <w:color w:val="0D0D0D"/>
          <w:sz w:val="28"/>
          <w:szCs w:val="28"/>
        </w:rPr>
      </w:pPr>
      <w:r w:rsidRPr="00AE618F">
        <w:rPr>
          <w:rFonts w:ascii="Times New Roman" w:hAnsi="Times New Roman"/>
          <w:color w:val="0D0D0D"/>
          <w:sz w:val="28"/>
          <w:szCs w:val="28"/>
        </w:rPr>
        <w:t>- Какие вопросы будут решаться?</w:t>
      </w:r>
    </w:p>
    <w:p w:rsidR="002A0A3E" w:rsidRPr="00AE618F" w:rsidRDefault="002A0A3E" w:rsidP="002A0A3E">
      <w:pPr>
        <w:spacing w:after="0" w:line="20" w:lineRule="atLeast"/>
        <w:jc w:val="both"/>
        <w:textAlignment w:val="baseline"/>
        <w:rPr>
          <w:rFonts w:ascii="Times New Roman" w:hAnsi="Times New Roman"/>
          <w:b/>
          <w:bCs/>
          <w:color w:val="0D0D0D"/>
          <w:sz w:val="28"/>
          <w:szCs w:val="28"/>
        </w:rPr>
      </w:pPr>
      <w:r w:rsidRPr="00AE618F">
        <w:rPr>
          <w:rFonts w:ascii="Times New Roman" w:hAnsi="Times New Roman"/>
          <w:color w:val="0D0D0D"/>
          <w:sz w:val="28"/>
          <w:szCs w:val="28"/>
        </w:rPr>
        <w:t>- Ответ, на какой вопрос вы ищете в проекте.</w:t>
      </w:r>
    </w:p>
    <w:p w:rsidR="002A0A3E" w:rsidRPr="00AE618F" w:rsidRDefault="002A0A3E" w:rsidP="002A0A3E">
      <w:pPr>
        <w:spacing w:after="0" w:line="20" w:lineRule="atLeast"/>
        <w:jc w:val="both"/>
        <w:textAlignment w:val="baseline"/>
        <w:rPr>
          <w:rFonts w:ascii="Times New Roman" w:hAnsi="Times New Roman"/>
          <w:color w:val="0D0D0D"/>
          <w:sz w:val="28"/>
          <w:szCs w:val="28"/>
        </w:rPr>
      </w:pPr>
      <w:r w:rsidRPr="00AE618F">
        <w:rPr>
          <w:rFonts w:ascii="Times New Roman" w:hAnsi="Times New Roman"/>
          <w:b/>
          <w:bCs/>
          <w:color w:val="0D0D0D"/>
          <w:sz w:val="28"/>
          <w:szCs w:val="28"/>
        </w:rPr>
        <w:t> Основная часть. </w:t>
      </w:r>
    </w:p>
    <w:p w:rsidR="002A0A3E" w:rsidRPr="00AE618F" w:rsidRDefault="002A0A3E" w:rsidP="002A0A3E">
      <w:pPr>
        <w:spacing w:after="0" w:line="20" w:lineRule="atLeast"/>
        <w:jc w:val="both"/>
        <w:textAlignment w:val="baseline"/>
        <w:rPr>
          <w:rFonts w:ascii="Times New Roman" w:hAnsi="Times New Roman"/>
          <w:b/>
          <w:bCs/>
          <w:color w:val="0D0D0D"/>
          <w:sz w:val="28"/>
          <w:szCs w:val="28"/>
        </w:rPr>
      </w:pPr>
      <w:r w:rsidRPr="00AE618F">
        <w:rPr>
          <w:rFonts w:ascii="Times New Roman" w:hAnsi="Times New Roman"/>
          <w:color w:val="0D0D0D"/>
          <w:sz w:val="28"/>
          <w:szCs w:val="28"/>
        </w:rPr>
        <w:lastRenderedPageBreak/>
        <w:t>В этой части вам необходимо рассказать о самых основных моментах вашей презентации, т.е. детали темы, проблемы, исследования, и т.д.</w:t>
      </w:r>
    </w:p>
    <w:p w:rsidR="002A0A3E" w:rsidRPr="00AE618F" w:rsidRDefault="002A0A3E" w:rsidP="002A0A3E">
      <w:pPr>
        <w:spacing w:after="0" w:line="20" w:lineRule="atLeast"/>
        <w:jc w:val="both"/>
        <w:textAlignment w:val="baseline"/>
        <w:rPr>
          <w:rFonts w:ascii="Times New Roman" w:hAnsi="Times New Roman"/>
          <w:color w:val="0D0D0D"/>
          <w:sz w:val="28"/>
          <w:szCs w:val="28"/>
        </w:rPr>
      </w:pPr>
      <w:r w:rsidRPr="00AE618F">
        <w:rPr>
          <w:rFonts w:ascii="Times New Roman" w:hAnsi="Times New Roman"/>
          <w:b/>
          <w:bCs/>
          <w:color w:val="0D0D0D"/>
          <w:sz w:val="28"/>
          <w:szCs w:val="28"/>
        </w:rPr>
        <w:t>Заключение</w:t>
      </w:r>
      <w:r w:rsidRPr="00AE618F">
        <w:rPr>
          <w:rFonts w:ascii="Times New Roman" w:hAnsi="Times New Roman"/>
          <w:color w:val="0D0D0D"/>
          <w:sz w:val="28"/>
          <w:szCs w:val="28"/>
        </w:rPr>
        <w:t>.</w:t>
      </w:r>
    </w:p>
    <w:p w:rsidR="002A0A3E" w:rsidRPr="00AE618F" w:rsidRDefault="002A0A3E" w:rsidP="002A0A3E">
      <w:pPr>
        <w:spacing w:after="0" w:line="20" w:lineRule="atLeast"/>
        <w:jc w:val="both"/>
        <w:textAlignment w:val="baseline"/>
        <w:rPr>
          <w:rFonts w:ascii="Times New Roman" w:hAnsi="Times New Roman"/>
          <w:b/>
          <w:bCs/>
          <w:color w:val="0D0D0D"/>
          <w:sz w:val="28"/>
          <w:szCs w:val="28"/>
          <w:u w:val="single"/>
        </w:rPr>
      </w:pPr>
      <w:r w:rsidRPr="00AE618F">
        <w:rPr>
          <w:rFonts w:ascii="Times New Roman" w:hAnsi="Times New Roman"/>
          <w:color w:val="0D0D0D"/>
          <w:sz w:val="28"/>
          <w:szCs w:val="28"/>
        </w:rPr>
        <w:t>В заключении вы можете повторить, перефразировав, введение. Введение и заключение могут быть очень схожими. Разница в том, что во введении вы описываете основные положения, понятия и вопрос, на который ищете ответ. А в заключении вы должны описать результаты вашей работы, какие ответы и предположения вы получили в ходе своих исследований. Не забудьте указать на титульном листе название работы и имена автора (-ов).</w:t>
      </w:r>
    </w:p>
    <w:p w:rsidR="002A0A3E" w:rsidRPr="00AE618F" w:rsidRDefault="002A0A3E" w:rsidP="002A0A3E">
      <w:pPr>
        <w:spacing w:after="0" w:line="20" w:lineRule="atLeast"/>
        <w:jc w:val="both"/>
        <w:textAlignment w:val="baseline"/>
        <w:rPr>
          <w:rFonts w:ascii="Times New Roman" w:hAnsi="Times New Roman"/>
          <w:b/>
          <w:bCs/>
          <w:color w:val="0D0D0D"/>
          <w:sz w:val="28"/>
          <w:szCs w:val="28"/>
          <w:u w:val="single"/>
        </w:rPr>
      </w:pPr>
      <w:r w:rsidRPr="00AE618F">
        <w:rPr>
          <w:rFonts w:ascii="Times New Roman" w:hAnsi="Times New Roman"/>
          <w:b/>
          <w:bCs/>
          <w:color w:val="0D0D0D"/>
          <w:sz w:val="28"/>
          <w:szCs w:val="28"/>
          <w:u w:val="single"/>
        </w:rPr>
        <w:t>Правило № 3</w:t>
      </w:r>
      <w:r w:rsidRPr="00AE618F">
        <w:rPr>
          <w:rFonts w:ascii="Times New Roman" w:hAnsi="Times New Roman"/>
          <w:color w:val="0D0D0D"/>
          <w:sz w:val="28"/>
          <w:szCs w:val="28"/>
          <w:u w:val="single"/>
        </w:rPr>
        <w:t>.</w:t>
      </w:r>
      <w:r w:rsidRPr="00AE618F">
        <w:rPr>
          <w:rFonts w:ascii="Times New Roman" w:hAnsi="Times New Roman"/>
          <w:color w:val="0D0D0D"/>
          <w:sz w:val="28"/>
          <w:szCs w:val="28"/>
        </w:rPr>
        <w:t> Будьте проще! В презентации не должно быть ничего лишнего. Каждый слайд должен представлять собой звено, логически связанное с темой повествования, и работать на общую идею презентации. К сожалению, разработчики Microsoft Office предоставляют массу возможностей для воплощения дурного вкуса в оформлении презентаций. Не поощряйте такие наклонности: выбирайте для слайдов простые темы, или для их оформления используйте готовые шаблоны (</w:t>
      </w:r>
      <w:hyperlink r:id="rId18" w:history="1">
        <w:r w:rsidRPr="00AE618F">
          <w:rPr>
            <w:rStyle w:val="a3"/>
            <w:rFonts w:ascii="Times New Roman" w:hAnsi="Times New Roman"/>
            <w:color w:val="0D0D0D"/>
            <w:sz w:val="28"/>
            <w:szCs w:val="28"/>
          </w:rPr>
          <w:t>http://www.smiletemplates.com</w:t>
        </w:r>
      </w:hyperlink>
      <w:r w:rsidRPr="00AE618F">
        <w:rPr>
          <w:rFonts w:ascii="Times New Roman" w:hAnsi="Times New Roman"/>
          <w:color w:val="0D0D0D"/>
          <w:sz w:val="28"/>
          <w:szCs w:val="28"/>
        </w:rPr>
        <w:t>). К этому же относится использовать анимации: применяйте её только тогда, когда это нужно, например, чтобы подчеркнуть последовательность ваших тезисов.</w:t>
      </w:r>
    </w:p>
    <w:p w:rsidR="002A0A3E" w:rsidRPr="00AE618F" w:rsidRDefault="002A0A3E" w:rsidP="002A0A3E">
      <w:pPr>
        <w:spacing w:after="0" w:line="20" w:lineRule="atLeast"/>
        <w:jc w:val="both"/>
        <w:textAlignment w:val="baseline"/>
        <w:rPr>
          <w:rFonts w:ascii="Times New Roman" w:hAnsi="Times New Roman"/>
          <w:b/>
          <w:bCs/>
          <w:color w:val="0D0D0D"/>
          <w:sz w:val="28"/>
          <w:szCs w:val="28"/>
          <w:u w:val="single"/>
        </w:rPr>
      </w:pPr>
      <w:r w:rsidRPr="00AE618F">
        <w:rPr>
          <w:rFonts w:ascii="Times New Roman" w:hAnsi="Times New Roman"/>
          <w:b/>
          <w:bCs/>
          <w:color w:val="0D0D0D"/>
          <w:sz w:val="28"/>
          <w:szCs w:val="28"/>
          <w:u w:val="single"/>
        </w:rPr>
        <w:t>Правило № 4</w:t>
      </w:r>
      <w:r w:rsidRPr="00AE618F">
        <w:rPr>
          <w:rFonts w:ascii="Times New Roman" w:hAnsi="Times New Roman"/>
          <w:color w:val="0D0D0D"/>
          <w:sz w:val="28"/>
          <w:szCs w:val="28"/>
          <w:u w:val="single"/>
        </w:rPr>
        <w:t>.</w:t>
      </w:r>
      <w:r w:rsidRPr="00AE618F">
        <w:rPr>
          <w:rFonts w:ascii="Times New Roman" w:hAnsi="Times New Roman"/>
          <w:color w:val="0D0D0D"/>
          <w:sz w:val="28"/>
          <w:szCs w:val="28"/>
        </w:rPr>
        <w:t> Наглядности в презентации можно добиться с использованием фигур и линий. Заливку фигур, особенно если вы размещаете в них текст, не стоит делать яркой, а вот стрелки лучше прорисовывать жирнее: не все издалека смогут разглядеть тонкую линию.</w:t>
      </w:r>
    </w:p>
    <w:p w:rsidR="002A0A3E" w:rsidRPr="00AE618F" w:rsidRDefault="002A0A3E" w:rsidP="002A0A3E">
      <w:pPr>
        <w:spacing w:after="0" w:line="20" w:lineRule="atLeast"/>
        <w:jc w:val="both"/>
        <w:textAlignment w:val="baseline"/>
        <w:rPr>
          <w:rFonts w:ascii="Times New Roman" w:hAnsi="Times New Roman"/>
          <w:b/>
          <w:bCs/>
          <w:color w:val="0D0D0D"/>
          <w:sz w:val="28"/>
          <w:szCs w:val="28"/>
          <w:u w:val="single"/>
        </w:rPr>
      </w:pPr>
      <w:r w:rsidRPr="00AE618F">
        <w:rPr>
          <w:rFonts w:ascii="Times New Roman" w:hAnsi="Times New Roman"/>
          <w:b/>
          <w:bCs/>
          <w:color w:val="0D0D0D"/>
          <w:sz w:val="28"/>
          <w:szCs w:val="28"/>
          <w:u w:val="single"/>
        </w:rPr>
        <w:t>Правило № 5</w:t>
      </w:r>
      <w:r w:rsidRPr="00AE618F">
        <w:rPr>
          <w:rFonts w:ascii="Times New Roman" w:hAnsi="Times New Roman"/>
          <w:color w:val="0D0D0D"/>
          <w:sz w:val="28"/>
          <w:szCs w:val="28"/>
          <w:u w:val="single"/>
        </w:rPr>
        <w:t>.</w:t>
      </w:r>
      <w:r w:rsidRPr="00AE618F">
        <w:rPr>
          <w:rFonts w:ascii="Times New Roman" w:hAnsi="Times New Roman"/>
          <w:color w:val="0D0D0D"/>
          <w:sz w:val="28"/>
          <w:szCs w:val="28"/>
        </w:rPr>
        <w:t> Шрифт и кегль должны служить максимально простому визуальному восприятию. Шрифт – из классических, кегль – не меньше 24. Текст должен быть контрастным на любом цветовом фоне.</w:t>
      </w:r>
    </w:p>
    <w:p w:rsidR="002A0A3E" w:rsidRPr="00AE618F" w:rsidRDefault="002A0A3E" w:rsidP="002A0A3E">
      <w:pPr>
        <w:spacing w:after="0" w:line="20" w:lineRule="atLeast"/>
        <w:jc w:val="both"/>
        <w:textAlignment w:val="baseline"/>
        <w:rPr>
          <w:rFonts w:ascii="Times New Roman" w:hAnsi="Times New Roman"/>
          <w:b/>
          <w:bCs/>
          <w:color w:val="0D0D0D"/>
          <w:sz w:val="28"/>
          <w:szCs w:val="28"/>
          <w:u w:val="single"/>
        </w:rPr>
      </w:pPr>
      <w:r w:rsidRPr="00AE618F">
        <w:rPr>
          <w:rFonts w:ascii="Times New Roman" w:hAnsi="Times New Roman"/>
          <w:b/>
          <w:bCs/>
          <w:color w:val="0D0D0D"/>
          <w:sz w:val="28"/>
          <w:szCs w:val="28"/>
          <w:u w:val="single"/>
        </w:rPr>
        <w:t>Правило № 6</w:t>
      </w:r>
      <w:r w:rsidRPr="00AE618F">
        <w:rPr>
          <w:rFonts w:ascii="Times New Roman" w:hAnsi="Times New Roman"/>
          <w:color w:val="0D0D0D"/>
          <w:sz w:val="28"/>
          <w:szCs w:val="28"/>
          <w:u w:val="single"/>
        </w:rPr>
        <w:t>.</w:t>
      </w:r>
      <w:r w:rsidRPr="00AE618F">
        <w:rPr>
          <w:rFonts w:ascii="Times New Roman" w:hAnsi="Times New Roman"/>
          <w:color w:val="0D0D0D"/>
          <w:sz w:val="28"/>
          <w:szCs w:val="28"/>
        </w:rPr>
        <w:t> Расположение предложений на каждом слайде должно максимально облегчать задачу его восприятия. Совет: на слайдах «Заголовок и объект (список)» пропускайте после каждого пункта маркер, увеличивая отступ вдвое, если позволяет объём текста.</w:t>
      </w:r>
    </w:p>
    <w:p w:rsidR="002A0A3E" w:rsidRPr="00AE618F" w:rsidRDefault="002A0A3E" w:rsidP="002A0A3E">
      <w:pPr>
        <w:spacing w:after="0" w:line="20" w:lineRule="atLeast"/>
        <w:jc w:val="both"/>
        <w:textAlignment w:val="baseline"/>
        <w:rPr>
          <w:rFonts w:ascii="Times New Roman" w:hAnsi="Times New Roman"/>
          <w:b/>
          <w:bCs/>
          <w:color w:val="0D0D0D"/>
          <w:sz w:val="28"/>
          <w:szCs w:val="28"/>
          <w:u w:val="single"/>
        </w:rPr>
      </w:pPr>
      <w:r w:rsidRPr="00AE618F">
        <w:rPr>
          <w:rFonts w:ascii="Times New Roman" w:hAnsi="Times New Roman"/>
          <w:b/>
          <w:bCs/>
          <w:color w:val="0D0D0D"/>
          <w:sz w:val="28"/>
          <w:szCs w:val="28"/>
          <w:u w:val="single"/>
        </w:rPr>
        <w:t>Правило № 7</w:t>
      </w:r>
      <w:r w:rsidRPr="00AE618F">
        <w:rPr>
          <w:rFonts w:ascii="Times New Roman" w:hAnsi="Times New Roman"/>
          <w:color w:val="0D0D0D"/>
          <w:sz w:val="28"/>
          <w:szCs w:val="28"/>
        </w:rPr>
        <w:t>. Количество текста в слайде должно определяться мыслью, что презентация – это конспект ключевых тезисов вашей работы (тезисный план), поэтому размещать туда выдержки из работы не стоит.</w:t>
      </w:r>
    </w:p>
    <w:p w:rsidR="002A0A3E" w:rsidRPr="00AE618F" w:rsidRDefault="002A0A3E" w:rsidP="002A0A3E">
      <w:pPr>
        <w:spacing w:after="0" w:line="20" w:lineRule="atLeast"/>
        <w:jc w:val="both"/>
        <w:textAlignment w:val="baseline"/>
        <w:rPr>
          <w:rFonts w:ascii="Times New Roman" w:hAnsi="Times New Roman"/>
          <w:b/>
          <w:bCs/>
          <w:color w:val="0D0D0D"/>
          <w:sz w:val="28"/>
          <w:szCs w:val="28"/>
          <w:u w:val="single"/>
        </w:rPr>
      </w:pPr>
      <w:r w:rsidRPr="00AE618F">
        <w:rPr>
          <w:rFonts w:ascii="Times New Roman" w:hAnsi="Times New Roman"/>
          <w:b/>
          <w:bCs/>
          <w:color w:val="0D0D0D"/>
          <w:sz w:val="28"/>
          <w:szCs w:val="28"/>
          <w:u w:val="single"/>
        </w:rPr>
        <w:t>Правило № 8</w:t>
      </w:r>
      <w:r w:rsidRPr="00AE618F">
        <w:rPr>
          <w:rFonts w:ascii="Times New Roman" w:hAnsi="Times New Roman"/>
          <w:color w:val="0D0D0D"/>
          <w:sz w:val="28"/>
          <w:szCs w:val="28"/>
        </w:rPr>
        <w:t>. Графика чаще всего раскрывает концепции или идеи гораздо эффективнее текста: одна картинка может сказать больше тысячи слов. Бывает и наоборот, одно слово может сказать больше тысячи картин. Если есть возможность, вставляйте картинки в каждый слайд. Визуализация помогает аудитории. Помещайте картинки левее текста: мы читаем слева направо, поэтому смотрим сначала на левую сторону слайда.</w:t>
      </w:r>
    </w:p>
    <w:p w:rsidR="002A0A3E" w:rsidRPr="00AE618F" w:rsidRDefault="002A0A3E" w:rsidP="002A0A3E">
      <w:pPr>
        <w:spacing w:after="0" w:line="20" w:lineRule="atLeast"/>
        <w:jc w:val="both"/>
        <w:textAlignment w:val="baseline"/>
        <w:rPr>
          <w:rFonts w:ascii="Times New Roman" w:hAnsi="Times New Roman"/>
          <w:b/>
          <w:bCs/>
          <w:color w:val="0D0D0D"/>
          <w:sz w:val="28"/>
          <w:szCs w:val="28"/>
          <w:u w:val="single"/>
        </w:rPr>
      </w:pPr>
      <w:r w:rsidRPr="00AE618F">
        <w:rPr>
          <w:rFonts w:ascii="Times New Roman" w:hAnsi="Times New Roman"/>
          <w:b/>
          <w:bCs/>
          <w:color w:val="0D0D0D"/>
          <w:sz w:val="28"/>
          <w:szCs w:val="28"/>
          <w:u w:val="single"/>
        </w:rPr>
        <w:t>Правило № 9</w:t>
      </w:r>
      <w:r w:rsidRPr="00AE618F">
        <w:rPr>
          <w:rFonts w:ascii="Times New Roman" w:hAnsi="Times New Roman"/>
          <w:color w:val="0D0D0D"/>
          <w:sz w:val="28"/>
          <w:szCs w:val="28"/>
        </w:rPr>
        <w:t xml:space="preserve">. Не перегружайте слайды лишними деталями, не увлекайтесь анимацией. Анимацию следует использовать только с целью привлечения внимания аудитории к основным, ключевым моментам слайда. Не забывайте, </w:t>
      </w:r>
      <w:r w:rsidRPr="00AE618F">
        <w:rPr>
          <w:rFonts w:ascii="Times New Roman" w:hAnsi="Times New Roman"/>
          <w:color w:val="0D0D0D"/>
          <w:sz w:val="28"/>
          <w:szCs w:val="28"/>
        </w:rPr>
        <w:lastRenderedPageBreak/>
        <w:t>что звуковые и визуальные эффекты не должны отвлекать внимание слушателей от основной важной информации.</w:t>
      </w:r>
    </w:p>
    <w:p w:rsidR="002A0A3E" w:rsidRPr="00AE618F" w:rsidRDefault="002A0A3E" w:rsidP="002A0A3E">
      <w:pPr>
        <w:spacing w:after="0" w:line="20" w:lineRule="atLeast"/>
        <w:jc w:val="both"/>
        <w:textAlignment w:val="baseline"/>
        <w:rPr>
          <w:rFonts w:ascii="Times New Roman" w:hAnsi="Times New Roman"/>
          <w:color w:val="0D0D0D"/>
          <w:sz w:val="28"/>
          <w:szCs w:val="28"/>
        </w:rPr>
      </w:pPr>
      <w:r w:rsidRPr="00AE618F">
        <w:rPr>
          <w:rFonts w:ascii="Times New Roman" w:hAnsi="Times New Roman"/>
          <w:b/>
          <w:bCs/>
          <w:color w:val="0D0D0D"/>
          <w:sz w:val="28"/>
          <w:szCs w:val="28"/>
          <w:u w:val="single"/>
        </w:rPr>
        <w:t>Правило № 10</w:t>
      </w:r>
      <w:r w:rsidRPr="00AE618F">
        <w:rPr>
          <w:rFonts w:ascii="Times New Roman" w:hAnsi="Times New Roman"/>
          <w:color w:val="0D0D0D"/>
          <w:sz w:val="28"/>
          <w:szCs w:val="28"/>
          <w:u w:val="single"/>
        </w:rPr>
        <w:t>.</w:t>
      </w:r>
      <w:r w:rsidRPr="00AE618F">
        <w:rPr>
          <w:rFonts w:ascii="Times New Roman" w:hAnsi="Times New Roman"/>
          <w:color w:val="0D0D0D"/>
          <w:sz w:val="28"/>
          <w:szCs w:val="28"/>
        </w:rPr>
        <w:t> В конце презентации лучше поместить вежливый слайд «Спасибо за внимание!» Перед началом обсуждения вашей работы и презентации лучше вывести на экран титульный слайд с вашим именем и темой работы.</w:t>
      </w: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Pr>
      </w:pPr>
    </w:p>
    <w:p w:rsidR="002A0A3E" w:rsidRPr="00AE618F" w:rsidRDefault="002A0A3E" w:rsidP="002A0A3E">
      <w:pPr>
        <w:spacing w:after="0" w:line="20" w:lineRule="atLeast"/>
        <w:rPr>
          <w:rFonts w:ascii="Times New Roman" w:hAnsi="Times New Roman"/>
          <w:color w:val="0D0D0D"/>
          <w:sz w:val="28"/>
          <w:szCs w:val="28"/>
        </w:rPr>
      </w:pPr>
    </w:p>
    <w:p w:rsidR="002A0A3E" w:rsidRPr="00AE618F" w:rsidRDefault="002A0A3E" w:rsidP="002A0A3E">
      <w:pPr>
        <w:spacing w:after="0" w:line="20" w:lineRule="atLeast"/>
        <w:rPr>
          <w:rFonts w:ascii="Times New Roman" w:hAnsi="Times New Roman"/>
          <w:sz w:val="24"/>
          <w:szCs w:val="24"/>
        </w:rPr>
      </w:pPr>
    </w:p>
    <w:p w:rsidR="002A0A3E" w:rsidRPr="00AE618F" w:rsidRDefault="002A0A3E" w:rsidP="002A0A3E">
      <w:pPr>
        <w:spacing w:after="0" w:line="20" w:lineRule="atLeast"/>
        <w:rPr>
          <w:rFonts w:ascii="Times New Roman" w:hAnsi="Times New Roman"/>
          <w:sz w:val="24"/>
          <w:szCs w:val="24"/>
        </w:rPr>
      </w:pPr>
    </w:p>
    <w:p w:rsidR="002A0A3E" w:rsidRPr="00AE618F" w:rsidRDefault="002A0A3E" w:rsidP="002A0A3E">
      <w:pPr>
        <w:spacing w:after="0" w:line="20" w:lineRule="atLeast"/>
        <w:jc w:val="right"/>
        <w:rPr>
          <w:rFonts w:ascii="Times New Roman" w:hAnsi="Times New Roman"/>
          <w:b/>
          <w:bCs/>
          <w:color w:val="0D0D0D"/>
          <w:sz w:val="28"/>
          <w:szCs w:val="28"/>
        </w:rPr>
      </w:pPr>
      <w:r w:rsidRPr="00AE618F">
        <w:rPr>
          <w:rFonts w:ascii="Times New Roman" w:hAnsi="Times New Roman"/>
          <w:sz w:val="24"/>
          <w:szCs w:val="24"/>
        </w:rPr>
        <w:t>Приложение 3</w:t>
      </w:r>
    </w:p>
    <w:p w:rsidR="002A0A3E" w:rsidRPr="00AE618F" w:rsidRDefault="002A0A3E" w:rsidP="002A0A3E">
      <w:pPr>
        <w:spacing w:after="0" w:line="20" w:lineRule="atLeast"/>
        <w:jc w:val="center"/>
        <w:textAlignment w:val="baseline"/>
        <w:rPr>
          <w:rFonts w:ascii="Times New Roman" w:hAnsi="Times New Roman"/>
          <w:color w:val="0D0D0D"/>
          <w:sz w:val="28"/>
          <w:szCs w:val="28"/>
        </w:rPr>
      </w:pPr>
      <w:r w:rsidRPr="00AE618F">
        <w:rPr>
          <w:rFonts w:ascii="Times New Roman" w:hAnsi="Times New Roman"/>
          <w:b/>
          <w:bCs/>
          <w:color w:val="0D0D0D"/>
          <w:sz w:val="28"/>
          <w:szCs w:val="28"/>
        </w:rPr>
        <w:t>Типичные недочеты и ошибки при создании презентаций:</w:t>
      </w:r>
    </w:p>
    <w:p w:rsidR="002A0A3E" w:rsidRPr="00AE618F" w:rsidRDefault="002A0A3E" w:rsidP="002A0A3E">
      <w:pPr>
        <w:spacing w:after="0" w:line="20" w:lineRule="atLeast"/>
        <w:jc w:val="center"/>
        <w:textAlignment w:val="baseline"/>
        <w:rPr>
          <w:rFonts w:ascii="Times New Roman" w:hAnsi="Times New Roman"/>
          <w:color w:val="0D0D0D"/>
          <w:sz w:val="28"/>
          <w:szCs w:val="28"/>
        </w:rPr>
      </w:pP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Отсутствие </w:t>
      </w:r>
      <w:r w:rsidRPr="00AE618F">
        <w:rPr>
          <w:rFonts w:ascii="Times New Roman" w:hAnsi="Times New Roman"/>
          <w:b/>
          <w:bCs/>
          <w:i/>
          <w:iCs/>
          <w:color w:val="0D0D0D"/>
          <w:sz w:val="28"/>
          <w:szCs w:val="28"/>
        </w:rPr>
        <w:t>Титульного слайда</w:t>
      </w:r>
      <w:r w:rsidRPr="00AE618F">
        <w:rPr>
          <w:rFonts w:ascii="Times New Roman" w:hAnsi="Times New Roman"/>
          <w:color w:val="0D0D0D"/>
          <w:sz w:val="28"/>
          <w:szCs w:val="28"/>
        </w:rPr>
        <w:t>, содержащего: название проекта или темы урока (занятия), сведения об авторе, дату разработки, информацию о местоположении ресурса в сети и др.</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Отсутствие </w:t>
      </w:r>
      <w:r w:rsidRPr="00AE618F">
        <w:rPr>
          <w:rFonts w:ascii="Times New Roman" w:hAnsi="Times New Roman"/>
          <w:b/>
          <w:bCs/>
          <w:i/>
          <w:iCs/>
          <w:color w:val="0D0D0D"/>
          <w:sz w:val="28"/>
          <w:szCs w:val="28"/>
        </w:rPr>
        <w:t>Введения</w:t>
      </w:r>
      <w:r w:rsidRPr="00AE618F">
        <w:rPr>
          <w:rFonts w:ascii="Times New Roman" w:hAnsi="Times New Roman"/>
          <w:color w:val="0D0D0D"/>
          <w:sz w:val="28"/>
          <w:szCs w:val="28"/>
        </w:rPr>
        <w:t>, в котором представлены: цели и задачи изучения темы, краткая характеристика содержания.</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Отсутствие </w:t>
      </w:r>
      <w:r w:rsidRPr="00AE618F">
        <w:rPr>
          <w:rFonts w:ascii="Times New Roman" w:hAnsi="Times New Roman"/>
          <w:b/>
          <w:bCs/>
          <w:i/>
          <w:iCs/>
          <w:color w:val="0D0D0D"/>
          <w:sz w:val="28"/>
          <w:szCs w:val="28"/>
        </w:rPr>
        <w:t>Оглавления</w:t>
      </w:r>
      <w:r w:rsidRPr="00AE618F">
        <w:rPr>
          <w:rFonts w:ascii="Times New Roman" w:hAnsi="Times New Roman"/>
          <w:color w:val="0D0D0D"/>
          <w:sz w:val="28"/>
          <w:szCs w:val="28"/>
        </w:rPr>
        <w:t> (для развернутых разработок, при наличии в презентации разделов, подтем) с гиперссылками на разделы / подтемы презентации.</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Отсутствие логического завершения презентации, содержащего: заключение, обобщения, выводы.</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Перегрузка слайдов подробной текстовой информацией (не более трех мелких фактов на слайде и не более одного важного).</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Неравномерное и нерациональное использование пространства на слайде;</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Отсутствие связи фона презентации с содержанием.</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Неудачный выбор цветовой гаммы: использование слишком ярких и утомительных цветов, использование в дизайне более 3 цветов (цвет текста, цвет фона, цвет заголовка и/или выделения), использование темного фона со светлым текстом.</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lastRenderedPageBreak/>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Использование разных фонов на слайдах в рамках одной презентации.</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Использование рисунков, фотографий плохого качества и с искажениями пропорций.</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Отсутствие должного выравнивания текста.</w:t>
      </w:r>
    </w:p>
    <w:p w:rsidR="002A0A3E" w:rsidRPr="00AE618F" w:rsidRDefault="002A0A3E" w:rsidP="002A0A3E">
      <w:pPr>
        <w:spacing w:after="0" w:line="20" w:lineRule="atLeast"/>
        <w:jc w:val="both"/>
        <w:textAlignment w:val="baseline"/>
        <w:rPr>
          <w:rFonts w:ascii="Times New Roman" w:hAnsi="Times New Roman"/>
          <w:color w:val="0D0D0D"/>
          <w:sz w:val="28"/>
          <w:szCs w:val="28"/>
          <w:rtl/>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Отсутствие или неясность связей в схемах или между компонентами материала на слайде.</w:t>
      </w:r>
    </w:p>
    <w:p w:rsidR="002A0A3E" w:rsidRPr="00AE618F" w:rsidRDefault="002A0A3E" w:rsidP="002A0A3E">
      <w:pPr>
        <w:spacing w:after="0" w:line="20" w:lineRule="atLeast"/>
        <w:jc w:val="both"/>
        <w:textAlignment w:val="baseline"/>
        <w:rPr>
          <w:rFonts w:ascii="Times New Roman" w:hAnsi="Times New Roman"/>
        </w:rPr>
      </w:pPr>
      <w:r w:rsidRPr="00AE618F">
        <w:rPr>
          <w:rFonts w:ascii="Times New Roman" w:hAnsi="Times New Roman"/>
          <w:color w:val="0D0D0D"/>
          <w:sz w:val="28"/>
          <w:szCs w:val="28"/>
          <w:rtl/>
        </w:rPr>
        <w:t>٭</w:t>
      </w:r>
      <w:r w:rsidRPr="00AE618F">
        <w:rPr>
          <w:rFonts w:ascii="Times New Roman" w:hAnsi="Times New Roman"/>
          <w:color w:val="0D0D0D"/>
          <w:sz w:val="28"/>
          <w:szCs w:val="28"/>
          <w:cs/>
        </w:rPr>
        <w:t xml:space="preserve">  </w:t>
      </w:r>
      <w:r w:rsidRPr="00AE618F">
        <w:rPr>
          <w:rFonts w:ascii="Times New Roman" w:hAnsi="Times New Roman"/>
          <w:color w:val="0D0D0D"/>
          <w:sz w:val="28"/>
          <w:szCs w:val="28"/>
        </w:rPr>
        <w:t>Наличие различных эффектов при переходах между слайдами и других раздражающих эффектов анимации, мешающих восприятию информации;</w:t>
      </w:r>
    </w:p>
    <w:p w:rsidR="002A0A3E" w:rsidRPr="00AE618F" w:rsidRDefault="002A0A3E" w:rsidP="002A0A3E">
      <w:pPr>
        <w:pStyle w:val="ListParagraph"/>
        <w:numPr>
          <w:ilvl w:val="0"/>
          <w:numId w:val="13"/>
        </w:numPr>
        <w:shd w:val="clear" w:color="auto" w:fill="FFFFFF"/>
        <w:spacing w:line="20" w:lineRule="atLeast"/>
        <w:rPr>
          <w:color w:val="0D0D0D"/>
        </w:rPr>
      </w:pPr>
      <w:r w:rsidRPr="00AE618F">
        <w:t>Отсутствие единства стиля страниц:</w:t>
      </w:r>
    </w:p>
    <w:p w:rsidR="002A0A3E" w:rsidRPr="00AE618F" w:rsidRDefault="002A0A3E" w:rsidP="002A0A3E">
      <w:pPr>
        <w:numPr>
          <w:ilvl w:val="0"/>
          <w:numId w:val="9"/>
        </w:numPr>
        <w:spacing w:after="0" w:line="20" w:lineRule="atLeast"/>
        <w:ind w:left="360" w:right="360"/>
        <w:jc w:val="both"/>
        <w:textAlignment w:val="baseline"/>
        <w:rPr>
          <w:rFonts w:ascii="Times New Roman" w:hAnsi="Times New Roman"/>
          <w:color w:val="0D0D0D"/>
          <w:sz w:val="28"/>
          <w:szCs w:val="28"/>
        </w:rPr>
      </w:pPr>
      <w:r w:rsidRPr="00AE618F">
        <w:rPr>
          <w:rFonts w:ascii="Times New Roman" w:hAnsi="Times New Roman"/>
          <w:color w:val="0D0D0D"/>
          <w:sz w:val="28"/>
          <w:szCs w:val="28"/>
        </w:rPr>
        <w:t>одинаковая гарнитура и размер шрифта для всех заголовков (не менее 24 пунктов);</w:t>
      </w:r>
    </w:p>
    <w:p w:rsidR="002A0A3E" w:rsidRPr="00AE618F" w:rsidRDefault="002A0A3E" w:rsidP="002A0A3E">
      <w:pPr>
        <w:numPr>
          <w:ilvl w:val="0"/>
          <w:numId w:val="9"/>
        </w:numPr>
        <w:spacing w:after="0" w:line="20" w:lineRule="atLeast"/>
        <w:ind w:left="360" w:right="360"/>
        <w:jc w:val="both"/>
        <w:textAlignment w:val="baseline"/>
        <w:rPr>
          <w:rFonts w:ascii="Times New Roman" w:hAnsi="Times New Roman"/>
          <w:color w:val="0D0D0D"/>
          <w:sz w:val="28"/>
          <w:szCs w:val="28"/>
        </w:rPr>
      </w:pPr>
      <w:r w:rsidRPr="00AE618F">
        <w:rPr>
          <w:rFonts w:ascii="Times New Roman" w:hAnsi="Times New Roman"/>
          <w:color w:val="0D0D0D"/>
          <w:sz w:val="28"/>
          <w:szCs w:val="28"/>
        </w:rPr>
        <w:t>одинаковая гарнитура и размер шрифта для тестовых фрагментов (не менее 18 пунктов);</w:t>
      </w:r>
    </w:p>
    <w:p w:rsidR="002A0A3E" w:rsidRPr="00AE618F" w:rsidRDefault="002A0A3E" w:rsidP="002A0A3E">
      <w:pPr>
        <w:numPr>
          <w:ilvl w:val="0"/>
          <w:numId w:val="9"/>
        </w:numPr>
        <w:spacing w:after="0" w:line="20" w:lineRule="atLeast"/>
        <w:ind w:left="360" w:right="360"/>
        <w:jc w:val="both"/>
        <w:textAlignment w:val="baseline"/>
        <w:rPr>
          <w:rFonts w:ascii="Times New Roman" w:hAnsi="Times New Roman"/>
          <w:sz w:val="24"/>
          <w:szCs w:val="24"/>
        </w:rPr>
      </w:pPr>
      <w:r w:rsidRPr="00AE618F">
        <w:rPr>
          <w:rFonts w:ascii="Times New Roman" w:hAnsi="Times New Roman"/>
          <w:color w:val="0D0D0D"/>
          <w:sz w:val="28"/>
          <w:szCs w:val="28"/>
        </w:rPr>
        <w:t>заголовки, номера страниц, кнопки перелистывания должны появляться в одном и том же месте экрана.</w:t>
      </w:r>
    </w:p>
    <w:p w:rsidR="002A0A3E" w:rsidRPr="00AE618F" w:rsidRDefault="002A0A3E" w:rsidP="002A0A3E">
      <w:pPr>
        <w:spacing w:after="0" w:line="20" w:lineRule="atLeast"/>
        <w:jc w:val="right"/>
        <w:rPr>
          <w:rFonts w:ascii="Times New Roman" w:hAnsi="Times New Roman"/>
          <w:b/>
          <w:bCs/>
          <w:sz w:val="28"/>
          <w:szCs w:val="28"/>
          <w:lang w:eastAsia="ru-RU"/>
        </w:rPr>
      </w:pPr>
      <w:r w:rsidRPr="00AE618F">
        <w:rPr>
          <w:rFonts w:ascii="Times New Roman" w:hAnsi="Times New Roman"/>
          <w:sz w:val="24"/>
          <w:szCs w:val="24"/>
        </w:rPr>
        <w:t>Приложение 4</w:t>
      </w:r>
    </w:p>
    <w:p w:rsidR="002A0A3E" w:rsidRPr="00AE618F" w:rsidRDefault="002A0A3E" w:rsidP="002A0A3E">
      <w:pPr>
        <w:spacing w:after="0" w:line="20" w:lineRule="atLeast"/>
        <w:jc w:val="center"/>
        <w:rPr>
          <w:rFonts w:ascii="Times New Roman" w:hAnsi="Times New Roman"/>
          <w:color w:val="000000"/>
          <w:sz w:val="20"/>
          <w:szCs w:val="20"/>
          <w:lang w:eastAsia="ru-RU"/>
        </w:rPr>
      </w:pPr>
      <w:r w:rsidRPr="00AE618F">
        <w:rPr>
          <w:rFonts w:ascii="Times New Roman" w:hAnsi="Times New Roman"/>
          <w:b/>
          <w:bCs/>
          <w:sz w:val="28"/>
          <w:szCs w:val="28"/>
          <w:lang w:eastAsia="ru-RU"/>
        </w:rPr>
        <w:t>Критерии оценивания презентации</w:t>
      </w:r>
    </w:p>
    <w:p w:rsidR="002A0A3E" w:rsidRPr="00AE618F" w:rsidRDefault="002A0A3E" w:rsidP="002A0A3E">
      <w:pPr>
        <w:shd w:val="clear" w:color="auto" w:fill="FFFFFF"/>
        <w:spacing w:after="0" w:line="20" w:lineRule="atLeast"/>
        <w:jc w:val="both"/>
        <w:rPr>
          <w:rFonts w:ascii="Times New Roman" w:hAnsi="Times New Roman"/>
          <w:color w:val="000000"/>
          <w:sz w:val="20"/>
          <w:szCs w:val="20"/>
          <w:lang w:eastAsia="ru-RU"/>
        </w:rPr>
      </w:pPr>
    </w:p>
    <w:tbl>
      <w:tblPr>
        <w:tblW w:w="0" w:type="auto"/>
        <w:tblInd w:w="216" w:type="dxa"/>
        <w:tblLayout w:type="fixed"/>
        <w:tblLook w:val="0000"/>
      </w:tblPr>
      <w:tblGrid>
        <w:gridCol w:w="991"/>
        <w:gridCol w:w="2409"/>
        <w:gridCol w:w="2552"/>
        <w:gridCol w:w="2125"/>
        <w:gridCol w:w="1703"/>
      </w:tblGrid>
      <w:tr w:rsidR="002A0A3E" w:rsidRPr="00AE618F" w:rsidTr="0047375A">
        <w:trPr>
          <w:trHeight w:val="254"/>
          <w:tblHeader/>
        </w:trPr>
        <w:tc>
          <w:tcPr>
            <w:tcW w:w="991" w:type="dxa"/>
            <w:tcBorders>
              <w:top w:val="single" w:sz="8" w:space="0" w:color="00000A"/>
              <w:left w:val="single" w:sz="8" w:space="0" w:color="00000A"/>
              <w:bottom w:val="single" w:sz="8" w:space="0" w:color="00000A"/>
              <w:right w:val="single" w:sz="8" w:space="0" w:color="00000A"/>
            </w:tcBorders>
            <w:shd w:val="clear" w:color="auto" w:fill="auto"/>
          </w:tcPr>
          <w:p w:rsidR="002A0A3E" w:rsidRPr="00AE618F" w:rsidRDefault="002A0A3E" w:rsidP="0047375A">
            <w:pPr>
              <w:pStyle w:val="5"/>
              <w:spacing w:before="0" w:line="20" w:lineRule="atLeast"/>
              <w:rPr>
                <w:rFonts w:ascii="Times New Roman" w:hAnsi="Times New Roman"/>
                <w:b/>
                <w:sz w:val="20"/>
                <w:szCs w:val="20"/>
              </w:rPr>
            </w:pPr>
            <w:r w:rsidRPr="00AE618F">
              <w:rPr>
                <w:rFonts w:ascii="Times New Roman" w:hAnsi="Times New Roman"/>
                <w:iCs/>
                <w:color w:val="00000A"/>
                <w:sz w:val="20"/>
                <w:szCs w:val="20"/>
                <w:lang w:eastAsia="ru-RU"/>
              </w:rPr>
              <w:t>Оценка</w:t>
            </w:r>
          </w:p>
        </w:tc>
        <w:tc>
          <w:tcPr>
            <w:tcW w:w="2409" w:type="dxa"/>
            <w:tcBorders>
              <w:top w:val="single" w:sz="8" w:space="0" w:color="00000A"/>
              <w:bottom w:val="single" w:sz="8" w:space="0" w:color="00000A"/>
              <w:right w:val="single" w:sz="8" w:space="0" w:color="00000A"/>
            </w:tcBorders>
            <w:shd w:val="clear" w:color="auto" w:fill="auto"/>
          </w:tcPr>
          <w:p w:rsidR="002A0A3E" w:rsidRPr="00AE618F" w:rsidRDefault="002A0A3E" w:rsidP="0047375A">
            <w:pPr>
              <w:spacing w:after="0" w:line="20" w:lineRule="atLeast"/>
              <w:jc w:val="center"/>
              <w:rPr>
                <w:rFonts w:ascii="Times New Roman" w:hAnsi="Times New Roman"/>
                <w:b/>
                <w:sz w:val="20"/>
                <w:szCs w:val="20"/>
              </w:rPr>
            </w:pPr>
            <w:r w:rsidRPr="00AE618F">
              <w:rPr>
                <w:rFonts w:ascii="Times New Roman" w:hAnsi="Times New Roman"/>
                <w:b/>
                <w:sz w:val="20"/>
                <w:szCs w:val="20"/>
              </w:rPr>
              <w:t>5</w:t>
            </w:r>
          </w:p>
        </w:tc>
        <w:tc>
          <w:tcPr>
            <w:tcW w:w="2552" w:type="dxa"/>
            <w:tcBorders>
              <w:top w:val="single" w:sz="8" w:space="0" w:color="00000A"/>
              <w:bottom w:val="single" w:sz="8" w:space="0" w:color="00000A"/>
              <w:right w:val="single" w:sz="8" w:space="0" w:color="00000A"/>
            </w:tcBorders>
            <w:shd w:val="clear" w:color="auto" w:fill="auto"/>
          </w:tcPr>
          <w:p w:rsidR="002A0A3E" w:rsidRPr="00AE618F" w:rsidRDefault="002A0A3E" w:rsidP="0047375A">
            <w:pPr>
              <w:spacing w:after="0" w:line="20" w:lineRule="atLeast"/>
              <w:jc w:val="center"/>
              <w:rPr>
                <w:rFonts w:ascii="Times New Roman" w:hAnsi="Times New Roman"/>
                <w:b/>
                <w:sz w:val="20"/>
                <w:szCs w:val="20"/>
              </w:rPr>
            </w:pPr>
            <w:r w:rsidRPr="00AE618F">
              <w:rPr>
                <w:rFonts w:ascii="Times New Roman" w:hAnsi="Times New Roman"/>
                <w:b/>
                <w:sz w:val="20"/>
                <w:szCs w:val="20"/>
              </w:rPr>
              <w:t>4</w:t>
            </w:r>
          </w:p>
        </w:tc>
        <w:tc>
          <w:tcPr>
            <w:tcW w:w="2125" w:type="dxa"/>
            <w:tcBorders>
              <w:top w:val="single" w:sz="8" w:space="0" w:color="00000A"/>
              <w:bottom w:val="single" w:sz="8" w:space="0" w:color="00000A"/>
              <w:right w:val="single" w:sz="8" w:space="0" w:color="00000A"/>
            </w:tcBorders>
            <w:shd w:val="clear" w:color="auto" w:fill="auto"/>
          </w:tcPr>
          <w:p w:rsidR="002A0A3E" w:rsidRPr="00AE618F" w:rsidRDefault="002A0A3E" w:rsidP="0047375A">
            <w:pPr>
              <w:spacing w:after="0" w:line="20" w:lineRule="atLeast"/>
              <w:jc w:val="center"/>
              <w:rPr>
                <w:rFonts w:ascii="Times New Roman" w:hAnsi="Times New Roman"/>
                <w:b/>
                <w:sz w:val="20"/>
                <w:szCs w:val="20"/>
              </w:rPr>
            </w:pPr>
            <w:r w:rsidRPr="00AE618F">
              <w:rPr>
                <w:rFonts w:ascii="Times New Roman" w:hAnsi="Times New Roman"/>
                <w:b/>
                <w:sz w:val="20"/>
                <w:szCs w:val="20"/>
              </w:rPr>
              <w:t>3</w:t>
            </w:r>
          </w:p>
        </w:tc>
        <w:tc>
          <w:tcPr>
            <w:tcW w:w="1703" w:type="dxa"/>
            <w:tcBorders>
              <w:top w:val="single" w:sz="8" w:space="0" w:color="00000A"/>
              <w:bottom w:val="single" w:sz="8" w:space="0" w:color="00000A"/>
              <w:right w:val="single" w:sz="8" w:space="0" w:color="00000A"/>
            </w:tcBorders>
            <w:shd w:val="clear" w:color="auto" w:fill="auto"/>
          </w:tcPr>
          <w:p w:rsidR="002A0A3E" w:rsidRPr="00AE618F" w:rsidRDefault="002A0A3E" w:rsidP="0047375A">
            <w:pPr>
              <w:spacing w:after="0" w:line="20" w:lineRule="atLeast"/>
              <w:jc w:val="center"/>
              <w:rPr>
                <w:rFonts w:ascii="Times New Roman" w:hAnsi="Times New Roman"/>
              </w:rPr>
            </w:pPr>
            <w:r w:rsidRPr="00AE618F">
              <w:rPr>
                <w:rFonts w:ascii="Times New Roman" w:hAnsi="Times New Roman"/>
                <w:b/>
                <w:sz w:val="20"/>
                <w:szCs w:val="20"/>
              </w:rPr>
              <w:t>2</w:t>
            </w:r>
          </w:p>
        </w:tc>
      </w:tr>
      <w:tr w:rsidR="002A0A3E" w:rsidRPr="00AE618F" w:rsidTr="0047375A">
        <w:trPr>
          <w:cantSplit/>
        </w:trPr>
        <w:tc>
          <w:tcPr>
            <w:tcW w:w="991" w:type="dxa"/>
            <w:vMerge w:val="restart"/>
            <w:tcBorders>
              <w:left w:val="single" w:sz="8" w:space="0" w:color="00000A"/>
              <w:bottom w:val="single" w:sz="8" w:space="0" w:color="00000A"/>
              <w:right w:val="single" w:sz="8" w:space="0" w:color="00000A"/>
            </w:tcBorders>
            <w:shd w:val="clear" w:color="auto" w:fill="auto"/>
          </w:tcPr>
          <w:p w:rsidR="002A0A3E" w:rsidRPr="00AE618F" w:rsidRDefault="002A0A3E" w:rsidP="0047375A">
            <w:pPr>
              <w:pStyle w:val="5"/>
              <w:spacing w:before="0" w:line="20" w:lineRule="atLeast"/>
              <w:rPr>
                <w:rFonts w:ascii="Times New Roman" w:hAnsi="Times New Roman"/>
                <w:sz w:val="20"/>
                <w:szCs w:val="20"/>
                <w:lang w:eastAsia="ru-RU"/>
              </w:rPr>
            </w:pPr>
            <w:r w:rsidRPr="00AE618F">
              <w:rPr>
                <w:rFonts w:ascii="Times New Roman" w:hAnsi="Times New Roman"/>
                <w:iCs/>
                <w:color w:val="00000A"/>
                <w:sz w:val="20"/>
                <w:szCs w:val="20"/>
                <w:lang w:eastAsia="ru-RU"/>
              </w:rPr>
              <w:t xml:space="preserve">Содержание </w:t>
            </w:r>
          </w:p>
        </w:tc>
        <w:tc>
          <w:tcPr>
            <w:tcW w:w="2409"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ind w:left="155" w:hanging="155"/>
              <w:rPr>
                <w:sz w:val="20"/>
                <w:szCs w:val="20"/>
                <w:lang w:eastAsia="ru-RU"/>
              </w:rPr>
            </w:pPr>
            <w:r w:rsidRPr="00AE618F">
              <w:rPr>
                <w:sz w:val="20"/>
                <w:szCs w:val="20"/>
                <w:lang w:eastAsia="ru-RU"/>
              </w:rPr>
              <w:t xml:space="preserve">   Работа полностью завершена  </w:t>
            </w:r>
          </w:p>
        </w:tc>
        <w:tc>
          <w:tcPr>
            <w:tcW w:w="2552"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ind w:left="155" w:hanging="155"/>
              <w:rPr>
                <w:sz w:val="20"/>
                <w:szCs w:val="20"/>
                <w:lang w:eastAsia="ru-RU"/>
              </w:rPr>
            </w:pPr>
            <w:r w:rsidRPr="00AE618F">
              <w:rPr>
                <w:sz w:val="20"/>
                <w:szCs w:val="20"/>
                <w:lang w:eastAsia="ru-RU"/>
              </w:rPr>
              <w:t xml:space="preserve">   Почти полностью сделаны наиболее важные компоненты работы </w:t>
            </w:r>
          </w:p>
        </w:tc>
        <w:tc>
          <w:tcPr>
            <w:tcW w:w="2125"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Не все важнейшие компоненты работы выполнены</w:t>
            </w:r>
          </w:p>
        </w:tc>
        <w:tc>
          <w:tcPr>
            <w:tcW w:w="1703"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pPr>
            <w:r w:rsidRPr="00AE618F">
              <w:rPr>
                <w:sz w:val="20"/>
                <w:szCs w:val="20"/>
                <w:lang w:eastAsia="ru-RU"/>
              </w:rPr>
              <w:t>Работа сделана фрагментарно и с помощью учителя</w:t>
            </w:r>
          </w:p>
        </w:tc>
      </w:tr>
      <w:tr w:rsidR="002A0A3E" w:rsidRPr="00AE618F" w:rsidTr="0047375A">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2A0A3E" w:rsidRPr="00AE618F" w:rsidRDefault="002A0A3E" w:rsidP="0047375A">
            <w:pPr>
              <w:spacing w:after="0" w:line="20" w:lineRule="atLeast"/>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  Работа демонстрирует глубокое понимание описываемых процессов  </w:t>
            </w:r>
          </w:p>
        </w:tc>
        <w:tc>
          <w:tcPr>
            <w:tcW w:w="2552"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ind w:left="155" w:hanging="155"/>
              <w:rPr>
                <w:sz w:val="20"/>
                <w:szCs w:val="20"/>
                <w:lang w:eastAsia="ru-RU"/>
              </w:rPr>
            </w:pPr>
            <w:r w:rsidRPr="00AE618F">
              <w:rPr>
                <w:sz w:val="20"/>
                <w:szCs w:val="20"/>
                <w:lang w:eastAsia="ru-RU"/>
              </w:rPr>
              <w:t xml:space="preserve">  Работа демонстрирует понимание основных моментов, хотя некоторые детали не уточняются </w:t>
            </w:r>
          </w:p>
        </w:tc>
        <w:tc>
          <w:tcPr>
            <w:tcW w:w="2125"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Работа демонстрирует понимание, но неполное</w:t>
            </w:r>
          </w:p>
        </w:tc>
        <w:tc>
          <w:tcPr>
            <w:tcW w:w="1703"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pPr>
            <w:r w:rsidRPr="00AE618F">
              <w:rPr>
                <w:sz w:val="20"/>
                <w:szCs w:val="20"/>
                <w:lang w:eastAsia="ru-RU"/>
              </w:rPr>
              <w:t>Работа демонстрирует минимальное понимание</w:t>
            </w:r>
          </w:p>
        </w:tc>
      </w:tr>
      <w:tr w:rsidR="002A0A3E" w:rsidRPr="00AE618F" w:rsidTr="0047375A">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2A0A3E" w:rsidRPr="00AE618F" w:rsidRDefault="002A0A3E" w:rsidP="0047375A">
            <w:pPr>
              <w:spacing w:after="0" w:line="20" w:lineRule="atLeast"/>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  Даны интересные дискуссионные материалы. Грамотно используется научная лексика </w:t>
            </w:r>
          </w:p>
        </w:tc>
        <w:tc>
          <w:tcPr>
            <w:tcW w:w="2552"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 Имеются некоторые материалы дискуссионного характера. Научная лексика используется, но иногда не корректно.</w:t>
            </w:r>
          </w:p>
        </w:tc>
        <w:tc>
          <w:tcPr>
            <w:tcW w:w="2125"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Дискуссионные материалы есть в наличии, но не способствуют пониманию проблемы. Научная терминология или используется мало или используется некорректно.  </w:t>
            </w:r>
          </w:p>
        </w:tc>
        <w:tc>
          <w:tcPr>
            <w:tcW w:w="1703"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pPr>
            <w:r w:rsidRPr="00AE618F">
              <w:rPr>
                <w:sz w:val="20"/>
                <w:szCs w:val="20"/>
                <w:lang w:eastAsia="ru-RU"/>
              </w:rPr>
              <w:t>Минимум дискуссионных материалов. Минимум научных терминов</w:t>
            </w:r>
          </w:p>
        </w:tc>
      </w:tr>
      <w:tr w:rsidR="002A0A3E" w:rsidRPr="00AE618F" w:rsidTr="0047375A">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2A0A3E" w:rsidRPr="00AE618F" w:rsidRDefault="002A0A3E" w:rsidP="0047375A">
            <w:pPr>
              <w:spacing w:after="0" w:line="20" w:lineRule="atLeast"/>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Ученик предлагает собственную интерпретацию или развитие темы (обобщения, приложения, аналогии)</w:t>
            </w:r>
          </w:p>
        </w:tc>
        <w:tc>
          <w:tcPr>
            <w:tcW w:w="2552"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 Ученик в большинстве случаев предлагает собственную интерпретацию или развитие темы</w:t>
            </w:r>
          </w:p>
        </w:tc>
        <w:tc>
          <w:tcPr>
            <w:tcW w:w="2125"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 Ученик иногда предлагает свою интерпретацию</w:t>
            </w:r>
          </w:p>
        </w:tc>
        <w:tc>
          <w:tcPr>
            <w:tcW w:w="1703"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pPr>
            <w:r w:rsidRPr="00AE618F">
              <w:rPr>
                <w:sz w:val="20"/>
                <w:szCs w:val="20"/>
                <w:lang w:eastAsia="ru-RU"/>
              </w:rPr>
              <w:t>Интерпретация ограничена или беспочвенна</w:t>
            </w:r>
          </w:p>
        </w:tc>
      </w:tr>
      <w:tr w:rsidR="002A0A3E" w:rsidRPr="00AE618F" w:rsidTr="0047375A">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2A0A3E" w:rsidRPr="00AE618F" w:rsidRDefault="002A0A3E" w:rsidP="0047375A">
            <w:pPr>
              <w:spacing w:after="0" w:line="20" w:lineRule="atLeast"/>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Везде, где возможно выбирается более эффективный и/или сложный процесс</w:t>
            </w:r>
          </w:p>
        </w:tc>
        <w:tc>
          <w:tcPr>
            <w:tcW w:w="2552"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 Почти везде выбирается более эффективный процесс</w:t>
            </w:r>
          </w:p>
        </w:tc>
        <w:tc>
          <w:tcPr>
            <w:tcW w:w="2125"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Ученику нужна помощь в выборе эффективного процесса</w:t>
            </w:r>
          </w:p>
        </w:tc>
        <w:tc>
          <w:tcPr>
            <w:tcW w:w="1703"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pPr>
            <w:r w:rsidRPr="00AE618F">
              <w:rPr>
                <w:sz w:val="20"/>
                <w:szCs w:val="20"/>
                <w:lang w:eastAsia="ru-RU"/>
              </w:rPr>
              <w:t>Ученик может работать только под руководством учителя</w:t>
            </w:r>
          </w:p>
        </w:tc>
      </w:tr>
      <w:tr w:rsidR="002A0A3E" w:rsidRPr="00AE618F" w:rsidTr="0047375A">
        <w:trPr>
          <w:cantSplit/>
        </w:trPr>
        <w:tc>
          <w:tcPr>
            <w:tcW w:w="991" w:type="dxa"/>
            <w:vMerge w:val="restart"/>
            <w:tcBorders>
              <w:left w:val="single" w:sz="8" w:space="0" w:color="00000A"/>
              <w:bottom w:val="single" w:sz="8" w:space="0" w:color="00000A"/>
              <w:right w:val="single" w:sz="8" w:space="0" w:color="00000A"/>
            </w:tcBorders>
            <w:shd w:val="clear" w:color="auto" w:fill="auto"/>
          </w:tcPr>
          <w:p w:rsidR="002A0A3E" w:rsidRPr="00AE618F" w:rsidRDefault="002A0A3E" w:rsidP="0047375A">
            <w:pPr>
              <w:pStyle w:val="5"/>
              <w:spacing w:before="0" w:line="20" w:lineRule="atLeast"/>
              <w:rPr>
                <w:rFonts w:ascii="Times New Roman" w:hAnsi="Times New Roman"/>
                <w:sz w:val="20"/>
                <w:szCs w:val="20"/>
                <w:lang w:eastAsia="ru-RU"/>
              </w:rPr>
            </w:pPr>
            <w:r w:rsidRPr="00AE618F">
              <w:rPr>
                <w:rFonts w:ascii="Times New Roman" w:hAnsi="Times New Roman"/>
                <w:iCs/>
                <w:color w:val="00000A"/>
                <w:sz w:val="20"/>
                <w:szCs w:val="20"/>
                <w:lang w:eastAsia="ru-RU"/>
              </w:rPr>
              <w:lastRenderedPageBreak/>
              <w:t xml:space="preserve">Дизайн </w:t>
            </w:r>
          </w:p>
        </w:tc>
        <w:tc>
          <w:tcPr>
            <w:tcW w:w="2409"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Дизайн логичен и очевиден  </w:t>
            </w:r>
          </w:p>
        </w:tc>
        <w:tc>
          <w:tcPr>
            <w:tcW w:w="2552"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ind w:left="155" w:hanging="155"/>
              <w:rPr>
                <w:sz w:val="20"/>
                <w:szCs w:val="20"/>
                <w:lang w:eastAsia="ru-RU"/>
              </w:rPr>
            </w:pPr>
            <w:r w:rsidRPr="00AE618F">
              <w:rPr>
                <w:sz w:val="20"/>
                <w:szCs w:val="20"/>
                <w:lang w:eastAsia="ru-RU"/>
              </w:rPr>
              <w:t xml:space="preserve"> Дизайн есть  </w:t>
            </w:r>
          </w:p>
        </w:tc>
        <w:tc>
          <w:tcPr>
            <w:tcW w:w="2125"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ind w:left="155" w:hanging="155"/>
              <w:rPr>
                <w:sz w:val="20"/>
                <w:szCs w:val="20"/>
                <w:lang w:eastAsia="ru-RU"/>
              </w:rPr>
            </w:pPr>
            <w:r w:rsidRPr="00AE618F">
              <w:rPr>
                <w:sz w:val="20"/>
                <w:szCs w:val="20"/>
                <w:lang w:eastAsia="ru-RU"/>
              </w:rPr>
              <w:t>Дизайн случайный</w:t>
            </w:r>
          </w:p>
        </w:tc>
        <w:tc>
          <w:tcPr>
            <w:tcW w:w="1703"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ind w:left="155" w:hanging="155"/>
            </w:pPr>
            <w:r w:rsidRPr="00AE618F">
              <w:rPr>
                <w:sz w:val="20"/>
                <w:szCs w:val="20"/>
                <w:lang w:eastAsia="ru-RU"/>
              </w:rPr>
              <w:t>Дизайн не ясен</w:t>
            </w:r>
          </w:p>
        </w:tc>
      </w:tr>
      <w:tr w:rsidR="002A0A3E" w:rsidRPr="00AE618F" w:rsidTr="0047375A">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2A0A3E" w:rsidRPr="00AE618F" w:rsidRDefault="002A0A3E" w:rsidP="0047375A">
            <w:pPr>
              <w:spacing w:after="0" w:line="20" w:lineRule="atLeast"/>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Имеются постоянные элементы дизайна. Дизайн подчеркивает содержание.</w:t>
            </w:r>
          </w:p>
        </w:tc>
        <w:tc>
          <w:tcPr>
            <w:tcW w:w="2552"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 Имеются постоянные элементы дизайна. Дизайн соответствует содержанию.  </w:t>
            </w:r>
          </w:p>
        </w:tc>
        <w:tc>
          <w:tcPr>
            <w:tcW w:w="2125"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 Нет постоянных элементов дизайна. Дизайн может и не соответствовать содержанию. </w:t>
            </w:r>
          </w:p>
        </w:tc>
        <w:tc>
          <w:tcPr>
            <w:tcW w:w="1703"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pPr>
            <w:r w:rsidRPr="00AE618F">
              <w:rPr>
                <w:sz w:val="20"/>
                <w:szCs w:val="20"/>
                <w:lang w:eastAsia="ru-RU"/>
              </w:rPr>
              <w:t xml:space="preserve"> Элементы дизайна мешают содержанию, накладываясь на него. </w:t>
            </w:r>
          </w:p>
        </w:tc>
      </w:tr>
      <w:tr w:rsidR="002A0A3E" w:rsidRPr="00AE618F" w:rsidTr="0047375A">
        <w:trPr>
          <w:cantSplit/>
        </w:trPr>
        <w:tc>
          <w:tcPr>
            <w:tcW w:w="991" w:type="dxa"/>
            <w:vMerge/>
            <w:tcBorders>
              <w:left w:val="single" w:sz="8" w:space="0" w:color="00000A"/>
              <w:bottom w:val="single" w:sz="8" w:space="0" w:color="00000A"/>
              <w:right w:val="single" w:sz="8" w:space="0" w:color="00000A"/>
            </w:tcBorders>
            <w:shd w:val="clear" w:color="auto" w:fill="auto"/>
            <w:vAlign w:val="center"/>
          </w:tcPr>
          <w:p w:rsidR="002A0A3E" w:rsidRPr="00AE618F" w:rsidRDefault="002A0A3E" w:rsidP="0047375A">
            <w:pPr>
              <w:spacing w:after="0" w:line="20" w:lineRule="atLeast"/>
              <w:rPr>
                <w:rFonts w:ascii="Times New Roman" w:hAnsi="Times New Roman"/>
                <w:sz w:val="20"/>
                <w:szCs w:val="20"/>
              </w:rPr>
            </w:pPr>
          </w:p>
        </w:tc>
        <w:tc>
          <w:tcPr>
            <w:tcW w:w="2409"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Все параметры шрифта хорошо подобраны (текст хорошо читается)</w:t>
            </w:r>
          </w:p>
        </w:tc>
        <w:tc>
          <w:tcPr>
            <w:tcW w:w="2552"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Параметры шрифта подобраны. Шрифт читаем.</w:t>
            </w:r>
          </w:p>
        </w:tc>
        <w:tc>
          <w:tcPr>
            <w:tcW w:w="2125"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ind w:left="155" w:hanging="155"/>
              <w:rPr>
                <w:sz w:val="20"/>
                <w:szCs w:val="20"/>
                <w:lang w:eastAsia="ru-RU"/>
              </w:rPr>
            </w:pPr>
            <w:r w:rsidRPr="00AE618F">
              <w:rPr>
                <w:sz w:val="20"/>
                <w:szCs w:val="20"/>
                <w:lang w:eastAsia="ru-RU"/>
              </w:rPr>
              <w:t xml:space="preserve">Параметры шрифта недостаточно хорошо подобраны, могут мешать восприятию </w:t>
            </w:r>
          </w:p>
        </w:tc>
        <w:tc>
          <w:tcPr>
            <w:tcW w:w="1703"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pPr>
            <w:r w:rsidRPr="00AE618F">
              <w:rPr>
                <w:sz w:val="20"/>
                <w:szCs w:val="20"/>
                <w:lang w:eastAsia="ru-RU"/>
              </w:rPr>
              <w:t xml:space="preserve">Параметры не подобраны. Делают текст трудночитаемым </w:t>
            </w:r>
          </w:p>
        </w:tc>
      </w:tr>
      <w:tr w:rsidR="002A0A3E" w:rsidRPr="00AE618F" w:rsidTr="0047375A">
        <w:tc>
          <w:tcPr>
            <w:tcW w:w="991" w:type="dxa"/>
            <w:tcBorders>
              <w:left w:val="single" w:sz="8" w:space="0" w:color="00000A"/>
              <w:bottom w:val="single" w:sz="8" w:space="0" w:color="00000A"/>
              <w:right w:val="single" w:sz="8" w:space="0" w:color="00000A"/>
            </w:tcBorders>
            <w:shd w:val="clear" w:color="auto" w:fill="auto"/>
          </w:tcPr>
          <w:p w:rsidR="002A0A3E" w:rsidRPr="00AE618F" w:rsidRDefault="002A0A3E" w:rsidP="0047375A">
            <w:pPr>
              <w:pStyle w:val="5"/>
              <w:spacing w:before="0" w:line="20" w:lineRule="atLeast"/>
              <w:rPr>
                <w:rFonts w:ascii="Times New Roman" w:hAnsi="Times New Roman"/>
                <w:sz w:val="20"/>
                <w:szCs w:val="20"/>
                <w:lang w:eastAsia="ru-RU"/>
              </w:rPr>
            </w:pPr>
            <w:r w:rsidRPr="00AE618F">
              <w:rPr>
                <w:rFonts w:ascii="Times New Roman" w:hAnsi="Times New Roman"/>
                <w:iCs/>
                <w:color w:val="00000A"/>
                <w:sz w:val="20"/>
                <w:szCs w:val="20"/>
                <w:lang w:eastAsia="ru-RU"/>
              </w:rPr>
              <w:t xml:space="preserve">Графика </w:t>
            </w:r>
          </w:p>
        </w:tc>
        <w:tc>
          <w:tcPr>
            <w:tcW w:w="2409"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Хорошо подобрана, соответствует содержанию, обогащает содержание </w:t>
            </w:r>
          </w:p>
        </w:tc>
        <w:tc>
          <w:tcPr>
            <w:tcW w:w="2552"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Графика соответствует содержанию</w:t>
            </w:r>
          </w:p>
        </w:tc>
        <w:tc>
          <w:tcPr>
            <w:tcW w:w="2125"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Графика мало соответствует содержанию</w:t>
            </w:r>
          </w:p>
        </w:tc>
        <w:tc>
          <w:tcPr>
            <w:tcW w:w="1703"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pPr>
            <w:r w:rsidRPr="00AE618F">
              <w:rPr>
                <w:sz w:val="20"/>
                <w:szCs w:val="20"/>
                <w:lang w:eastAsia="ru-RU"/>
              </w:rPr>
              <w:t xml:space="preserve">Графика не соответствует содержанию </w:t>
            </w:r>
          </w:p>
        </w:tc>
      </w:tr>
      <w:tr w:rsidR="002A0A3E" w:rsidRPr="00AE618F" w:rsidTr="0047375A">
        <w:tc>
          <w:tcPr>
            <w:tcW w:w="991" w:type="dxa"/>
            <w:tcBorders>
              <w:left w:val="single" w:sz="8" w:space="0" w:color="00000A"/>
              <w:bottom w:val="single" w:sz="8" w:space="0" w:color="00000A"/>
              <w:right w:val="single" w:sz="8" w:space="0" w:color="00000A"/>
            </w:tcBorders>
            <w:shd w:val="clear" w:color="auto" w:fill="auto"/>
          </w:tcPr>
          <w:p w:rsidR="002A0A3E" w:rsidRPr="00AE618F" w:rsidRDefault="002A0A3E" w:rsidP="0047375A">
            <w:pPr>
              <w:pStyle w:val="5"/>
              <w:spacing w:before="0" w:line="20" w:lineRule="atLeast"/>
              <w:rPr>
                <w:rFonts w:ascii="Times New Roman" w:hAnsi="Times New Roman"/>
                <w:sz w:val="20"/>
                <w:szCs w:val="20"/>
                <w:lang w:eastAsia="ru-RU"/>
              </w:rPr>
            </w:pPr>
            <w:r w:rsidRPr="00AE618F">
              <w:rPr>
                <w:rFonts w:ascii="Times New Roman" w:hAnsi="Times New Roman"/>
                <w:iCs/>
                <w:color w:val="00000A"/>
                <w:sz w:val="20"/>
                <w:szCs w:val="20"/>
                <w:lang w:eastAsia="ru-RU"/>
              </w:rPr>
              <w:t>Грамотность</w:t>
            </w:r>
          </w:p>
        </w:tc>
        <w:tc>
          <w:tcPr>
            <w:tcW w:w="2409"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 xml:space="preserve"> Нет ошибок: ни грамматических, ни синтаксических</w:t>
            </w:r>
          </w:p>
        </w:tc>
        <w:tc>
          <w:tcPr>
            <w:tcW w:w="2552"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ind w:left="155" w:hanging="155"/>
              <w:rPr>
                <w:sz w:val="20"/>
                <w:szCs w:val="20"/>
                <w:lang w:eastAsia="ru-RU"/>
              </w:rPr>
            </w:pPr>
            <w:r w:rsidRPr="00AE618F">
              <w:rPr>
                <w:sz w:val="20"/>
                <w:szCs w:val="20"/>
                <w:lang w:eastAsia="ru-RU"/>
              </w:rPr>
              <w:t xml:space="preserve"> Минимальное количество ошибок  </w:t>
            </w:r>
          </w:p>
        </w:tc>
        <w:tc>
          <w:tcPr>
            <w:tcW w:w="2125"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rPr>
                <w:sz w:val="20"/>
                <w:szCs w:val="20"/>
                <w:lang w:eastAsia="ru-RU"/>
              </w:rPr>
            </w:pPr>
            <w:r w:rsidRPr="00AE618F">
              <w:rPr>
                <w:sz w:val="20"/>
                <w:szCs w:val="20"/>
                <w:lang w:eastAsia="ru-RU"/>
              </w:rPr>
              <w:t>Есть ошибки, мешающие восприятию</w:t>
            </w:r>
          </w:p>
        </w:tc>
        <w:tc>
          <w:tcPr>
            <w:tcW w:w="1703" w:type="dxa"/>
            <w:tcBorders>
              <w:bottom w:val="single" w:sz="8" w:space="0" w:color="00000A"/>
              <w:right w:val="single" w:sz="8" w:space="0" w:color="00000A"/>
            </w:tcBorders>
            <w:shd w:val="clear" w:color="auto" w:fill="auto"/>
          </w:tcPr>
          <w:p w:rsidR="002A0A3E" w:rsidRPr="00AE618F" w:rsidRDefault="002A0A3E" w:rsidP="0047375A">
            <w:pPr>
              <w:pStyle w:val="a5"/>
              <w:spacing w:after="0" w:line="20" w:lineRule="atLeast"/>
            </w:pPr>
            <w:r w:rsidRPr="00AE618F">
              <w:rPr>
                <w:sz w:val="20"/>
                <w:szCs w:val="20"/>
                <w:lang w:eastAsia="ru-RU"/>
              </w:rPr>
              <w:t xml:space="preserve">Много ошибок, делающих материал трудночитаемым  </w:t>
            </w:r>
          </w:p>
        </w:tc>
      </w:tr>
    </w:tbl>
    <w:p w:rsidR="002A0A3E" w:rsidRPr="00AE618F" w:rsidRDefault="002A0A3E" w:rsidP="002A0A3E">
      <w:pPr>
        <w:shd w:val="clear" w:color="auto" w:fill="FFFFFF"/>
        <w:spacing w:after="0" w:line="20" w:lineRule="atLeast"/>
        <w:rPr>
          <w:rFonts w:ascii="Times New Roman" w:hAnsi="Times New Roman"/>
          <w:bCs/>
          <w:sz w:val="28"/>
          <w:szCs w:val="28"/>
          <w:lang w:eastAsia="ru-RU"/>
        </w:rPr>
      </w:pPr>
    </w:p>
    <w:p w:rsidR="002A0A3E" w:rsidRPr="00AE618F" w:rsidRDefault="002A0A3E" w:rsidP="002A0A3E">
      <w:pPr>
        <w:pStyle w:val="3"/>
        <w:spacing w:before="0" w:after="0" w:line="20" w:lineRule="atLeast"/>
        <w:rPr>
          <w:rFonts w:ascii="Times New Roman" w:hAnsi="Times New Roman"/>
          <w:b w:val="0"/>
          <w:sz w:val="28"/>
          <w:szCs w:val="28"/>
        </w:rPr>
      </w:pPr>
      <w:r w:rsidRPr="00AE618F">
        <w:rPr>
          <w:rFonts w:ascii="Times New Roman" w:hAnsi="Times New Roman"/>
          <w:b w:val="0"/>
          <w:sz w:val="28"/>
          <w:szCs w:val="28"/>
        </w:rPr>
        <w:t>Отличная работа 45-50 баллов</w:t>
      </w:r>
    </w:p>
    <w:p w:rsidR="002A0A3E" w:rsidRPr="00AE618F" w:rsidRDefault="002A0A3E" w:rsidP="002A0A3E">
      <w:pPr>
        <w:pStyle w:val="3"/>
        <w:spacing w:before="0" w:after="0" w:line="20" w:lineRule="atLeast"/>
        <w:rPr>
          <w:rFonts w:ascii="Times New Roman" w:hAnsi="Times New Roman"/>
          <w:b w:val="0"/>
          <w:sz w:val="28"/>
          <w:szCs w:val="28"/>
        </w:rPr>
      </w:pPr>
      <w:r w:rsidRPr="00AE618F">
        <w:rPr>
          <w:rFonts w:ascii="Times New Roman" w:hAnsi="Times New Roman"/>
          <w:b w:val="0"/>
          <w:sz w:val="28"/>
          <w:szCs w:val="28"/>
        </w:rPr>
        <w:t>Хорошая работа 35- 44 баллов</w:t>
      </w:r>
    </w:p>
    <w:p w:rsidR="002A0A3E" w:rsidRPr="00AE618F" w:rsidRDefault="002A0A3E" w:rsidP="002A0A3E">
      <w:pPr>
        <w:pStyle w:val="3"/>
        <w:spacing w:before="0" w:after="0" w:line="20" w:lineRule="atLeast"/>
        <w:rPr>
          <w:rFonts w:ascii="Times New Roman" w:hAnsi="Times New Roman"/>
          <w:b w:val="0"/>
          <w:sz w:val="28"/>
          <w:szCs w:val="28"/>
        </w:rPr>
      </w:pPr>
      <w:r w:rsidRPr="00AE618F">
        <w:rPr>
          <w:rFonts w:ascii="Times New Roman" w:hAnsi="Times New Roman"/>
          <w:b w:val="0"/>
          <w:sz w:val="28"/>
          <w:szCs w:val="28"/>
        </w:rPr>
        <w:t>Удовлетворительная работа 30-34 баллов</w:t>
      </w:r>
    </w:p>
    <w:p w:rsidR="002A0A3E" w:rsidRPr="00AE618F" w:rsidRDefault="002A0A3E" w:rsidP="002A0A3E">
      <w:pPr>
        <w:pStyle w:val="3"/>
        <w:spacing w:before="0" w:after="0" w:line="20" w:lineRule="atLeast"/>
        <w:rPr>
          <w:rFonts w:ascii="Times New Roman" w:hAnsi="Times New Roman"/>
          <w:sz w:val="28"/>
          <w:szCs w:val="28"/>
        </w:rPr>
      </w:pPr>
      <w:r w:rsidRPr="00AE618F">
        <w:rPr>
          <w:rFonts w:ascii="Times New Roman" w:hAnsi="Times New Roman"/>
          <w:b w:val="0"/>
          <w:sz w:val="28"/>
          <w:szCs w:val="28"/>
        </w:rPr>
        <w:t>Презентация нуждается в доработке 24-29 баллов</w:t>
      </w:r>
    </w:p>
    <w:p w:rsidR="002A0A3E" w:rsidRPr="00AE618F" w:rsidRDefault="002A0A3E" w:rsidP="002A0A3E">
      <w:pPr>
        <w:spacing w:after="0" w:line="20" w:lineRule="atLeast"/>
        <w:rPr>
          <w:rFonts w:ascii="Times New Roman" w:hAnsi="Times New Roman"/>
          <w:sz w:val="28"/>
          <w:szCs w:val="28"/>
        </w:rPr>
      </w:pPr>
      <w:r w:rsidRPr="00AE618F">
        <w:rPr>
          <w:rFonts w:ascii="Times New Roman" w:hAnsi="Times New Roman"/>
          <w:sz w:val="28"/>
          <w:szCs w:val="28"/>
        </w:rPr>
        <w:t>Слабая работа  25 баллов.</w:t>
      </w:r>
    </w:p>
    <w:p w:rsidR="002A0A3E" w:rsidRPr="00AE618F" w:rsidRDefault="002A0A3E" w:rsidP="002A0A3E">
      <w:pPr>
        <w:spacing w:after="0" w:line="20" w:lineRule="atLeast"/>
        <w:rPr>
          <w:rFonts w:ascii="Times New Roman" w:hAnsi="Times New Roman"/>
          <w:sz w:val="28"/>
          <w:szCs w:val="28"/>
        </w:rPr>
      </w:pPr>
    </w:p>
    <w:p w:rsidR="002A0A3E" w:rsidRPr="00AE618F" w:rsidRDefault="002A0A3E" w:rsidP="002A0A3E">
      <w:pPr>
        <w:spacing w:after="0" w:line="20" w:lineRule="atLeast"/>
        <w:rPr>
          <w:rFonts w:ascii="Times New Roman" w:hAnsi="Times New Roman"/>
          <w:sz w:val="28"/>
          <w:szCs w:val="28"/>
        </w:rPr>
      </w:pPr>
    </w:p>
    <w:p w:rsidR="002A0A3E" w:rsidRPr="00AE618F" w:rsidRDefault="002A0A3E" w:rsidP="002A0A3E">
      <w:pPr>
        <w:pStyle w:val="NormalWeb"/>
        <w:shd w:val="clear" w:color="auto" w:fill="FFFFFF"/>
        <w:spacing w:before="0" w:after="0" w:line="20" w:lineRule="atLeast"/>
        <w:jc w:val="both"/>
        <w:rPr>
          <w:sz w:val="28"/>
          <w:szCs w:val="28"/>
          <w:lang w:eastAsia="en-US"/>
        </w:rPr>
      </w:pPr>
    </w:p>
    <w:p w:rsidR="002A0A3E" w:rsidRPr="00AE618F" w:rsidRDefault="002A0A3E" w:rsidP="002A0A3E">
      <w:pPr>
        <w:pStyle w:val="NormalWeb"/>
        <w:shd w:val="clear" w:color="auto" w:fill="FFFFFF"/>
        <w:spacing w:before="0" w:after="0" w:line="20" w:lineRule="atLeast"/>
        <w:jc w:val="both"/>
        <w:rPr>
          <w:b/>
          <w:color w:val="000000"/>
          <w:sz w:val="28"/>
          <w:szCs w:val="28"/>
        </w:rPr>
      </w:pPr>
      <w:r w:rsidRPr="00AE618F">
        <w:rPr>
          <w:b/>
          <w:sz w:val="28"/>
          <w:szCs w:val="28"/>
        </w:rPr>
        <w:t>3.Методические рекомендации по подготовке  сообщений</w:t>
      </w:r>
    </w:p>
    <w:p w:rsidR="002A0A3E" w:rsidRPr="00AE618F" w:rsidRDefault="002A0A3E" w:rsidP="002A0A3E">
      <w:pPr>
        <w:pStyle w:val="NormalWeb"/>
        <w:shd w:val="clear" w:color="auto" w:fill="FFFFFF"/>
        <w:spacing w:before="0" w:after="0" w:line="20" w:lineRule="atLeast"/>
        <w:ind w:left="567"/>
        <w:jc w:val="both"/>
        <w:rPr>
          <w:sz w:val="28"/>
          <w:szCs w:val="28"/>
        </w:rPr>
      </w:pPr>
      <w:r w:rsidRPr="00AE618F">
        <w:rPr>
          <w:b/>
          <w:color w:val="000000"/>
          <w:sz w:val="28"/>
          <w:szCs w:val="28"/>
        </w:rPr>
        <w:t>3.1. Общие сведения</w:t>
      </w:r>
    </w:p>
    <w:p w:rsidR="002A0A3E" w:rsidRPr="00AE618F" w:rsidRDefault="002A0A3E" w:rsidP="002A0A3E">
      <w:pPr>
        <w:pStyle w:val="Default"/>
        <w:spacing w:line="20" w:lineRule="atLeast"/>
        <w:ind w:firstLine="709"/>
        <w:jc w:val="both"/>
        <w:rPr>
          <w:sz w:val="28"/>
          <w:szCs w:val="28"/>
        </w:rPr>
      </w:pPr>
      <w:r w:rsidRPr="00AE618F">
        <w:rPr>
          <w:sz w:val="28"/>
          <w:szCs w:val="28"/>
        </w:rPr>
        <w:t xml:space="preserve">Регламент устного публичного выступления – не более 10 минут. 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 </w:t>
      </w:r>
    </w:p>
    <w:p w:rsidR="002A0A3E" w:rsidRPr="00AE618F" w:rsidRDefault="002A0A3E" w:rsidP="002A0A3E">
      <w:pPr>
        <w:pStyle w:val="Default"/>
        <w:spacing w:line="20" w:lineRule="atLeast"/>
        <w:ind w:firstLine="709"/>
        <w:jc w:val="both"/>
        <w:rPr>
          <w:i/>
          <w:iCs/>
          <w:sz w:val="28"/>
          <w:szCs w:val="28"/>
        </w:rPr>
      </w:pPr>
      <w:r w:rsidRPr="00AE618F">
        <w:rPr>
          <w:sz w:val="28"/>
          <w:szCs w:val="28"/>
        </w:rPr>
        <w:t xml:space="preserve">Любое устное выступление должно удовлетворять </w:t>
      </w:r>
      <w:r w:rsidRPr="00AE618F">
        <w:rPr>
          <w:i/>
          <w:iCs/>
          <w:sz w:val="28"/>
          <w:szCs w:val="28"/>
        </w:rPr>
        <w:t>трем основным</w:t>
      </w:r>
    </w:p>
    <w:p w:rsidR="002A0A3E" w:rsidRPr="00AE618F" w:rsidRDefault="002A0A3E" w:rsidP="002A0A3E">
      <w:pPr>
        <w:pStyle w:val="Default"/>
        <w:spacing w:line="20" w:lineRule="atLeast"/>
        <w:jc w:val="both"/>
        <w:rPr>
          <w:sz w:val="28"/>
          <w:szCs w:val="28"/>
        </w:rPr>
      </w:pPr>
      <w:r w:rsidRPr="00AE618F">
        <w:rPr>
          <w:i/>
          <w:iCs/>
          <w:sz w:val="28"/>
          <w:szCs w:val="28"/>
        </w:rPr>
        <w:t>критериям</w:t>
      </w:r>
      <w:r w:rsidRPr="00AE618F">
        <w:rPr>
          <w:sz w:val="28"/>
          <w:szCs w:val="28"/>
        </w:rPr>
        <w:t>, которые в конечном итоге и приводят к успеху: это критерий</w:t>
      </w:r>
    </w:p>
    <w:p w:rsidR="002A0A3E" w:rsidRPr="00AE618F" w:rsidRDefault="002A0A3E" w:rsidP="002A0A3E">
      <w:pPr>
        <w:pStyle w:val="Default"/>
        <w:spacing w:line="20" w:lineRule="atLeast"/>
        <w:jc w:val="both"/>
        <w:rPr>
          <w:sz w:val="28"/>
          <w:szCs w:val="28"/>
        </w:rPr>
      </w:pPr>
      <w:r w:rsidRPr="00AE618F">
        <w:rPr>
          <w:sz w:val="28"/>
          <w:szCs w:val="28"/>
        </w:rPr>
        <w:t xml:space="preserve">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 </w:t>
      </w:r>
    </w:p>
    <w:p w:rsidR="002A0A3E" w:rsidRPr="00AE618F" w:rsidRDefault="002A0A3E" w:rsidP="002A0A3E">
      <w:pPr>
        <w:pStyle w:val="Default"/>
        <w:spacing w:line="20" w:lineRule="atLeast"/>
        <w:ind w:firstLine="709"/>
        <w:jc w:val="both"/>
        <w:rPr>
          <w:sz w:val="28"/>
          <w:szCs w:val="28"/>
        </w:rPr>
      </w:pPr>
      <w:r w:rsidRPr="00AE618F">
        <w:rPr>
          <w:sz w:val="28"/>
          <w:szCs w:val="28"/>
        </w:rPr>
        <w:t xml:space="preserve">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 Работа по подготовке устного выступления начинается с формулировки темы. Лучше всего тему сформулировать таким образом, чтобы ее первое слово обозначало </w:t>
      </w:r>
      <w:r w:rsidRPr="00AE618F">
        <w:rPr>
          <w:sz w:val="28"/>
          <w:szCs w:val="28"/>
        </w:rPr>
        <w:lastRenderedPageBreak/>
        <w:t>наименование полученного в ходе выполнения проекта научного результата (например, «Технология изготовления…», «Модель развития…», «Система</w:t>
      </w:r>
    </w:p>
    <w:p w:rsidR="002A0A3E" w:rsidRPr="00AE618F" w:rsidRDefault="002A0A3E" w:rsidP="002A0A3E">
      <w:pPr>
        <w:pStyle w:val="Default"/>
        <w:spacing w:line="20" w:lineRule="atLeast"/>
        <w:jc w:val="both"/>
        <w:rPr>
          <w:sz w:val="28"/>
          <w:szCs w:val="28"/>
        </w:rPr>
      </w:pPr>
      <w:r w:rsidRPr="00AE618F">
        <w:rPr>
          <w:sz w:val="28"/>
          <w:szCs w:val="28"/>
        </w:rPr>
        <w:t>управления…», «Методика выявления…» и пр.). Тема выступления не должна быть перегруженной, нельзя "объять необъятное", охват большого количества вопросов приведет к их беглому перечислению, к декларативности вместо глубокого анализа.</w:t>
      </w:r>
    </w:p>
    <w:p w:rsidR="002A0A3E" w:rsidRPr="00AE618F" w:rsidRDefault="002A0A3E" w:rsidP="002A0A3E">
      <w:pPr>
        <w:pStyle w:val="Default"/>
        <w:spacing w:line="20" w:lineRule="atLeast"/>
        <w:jc w:val="both"/>
        <w:rPr>
          <w:sz w:val="28"/>
          <w:szCs w:val="28"/>
          <w:u w:val="single"/>
        </w:rPr>
      </w:pPr>
      <w:r w:rsidRPr="00AE618F">
        <w:rPr>
          <w:sz w:val="28"/>
          <w:szCs w:val="28"/>
        </w:rPr>
        <w:t xml:space="preserve">Неудачные формулировки - слишком длинные или слишком краткие и общие, очень банальные и скучные, не содержащие проблемы, оторванные от дальнейшего текста и т.д. Само выступление должно состоять из трех частей – вступления (10-15% общего времени), основной части (60-70%) и заключения (20-25%). </w:t>
      </w:r>
    </w:p>
    <w:p w:rsidR="002A0A3E" w:rsidRPr="00AE618F" w:rsidRDefault="002A0A3E" w:rsidP="002A0A3E">
      <w:pPr>
        <w:pStyle w:val="Default"/>
        <w:spacing w:line="20" w:lineRule="atLeast"/>
        <w:jc w:val="both"/>
        <w:rPr>
          <w:sz w:val="28"/>
          <w:szCs w:val="28"/>
        </w:rPr>
      </w:pPr>
      <w:r w:rsidRPr="00AE618F">
        <w:rPr>
          <w:sz w:val="28"/>
          <w:szCs w:val="28"/>
          <w:u w:val="single"/>
        </w:rPr>
        <w:t xml:space="preserve">Вступление </w:t>
      </w:r>
      <w:r w:rsidRPr="00AE618F">
        <w:rPr>
          <w:sz w:val="28"/>
          <w:szCs w:val="28"/>
        </w:rPr>
        <w:t>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w:t>
      </w:r>
    </w:p>
    <w:p w:rsidR="002A0A3E" w:rsidRPr="00AE618F" w:rsidRDefault="002A0A3E" w:rsidP="002A0A3E">
      <w:pPr>
        <w:pStyle w:val="Default"/>
        <w:spacing w:line="20" w:lineRule="atLeast"/>
        <w:ind w:firstLine="709"/>
        <w:jc w:val="both"/>
        <w:rPr>
          <w:sz w:val="28"/>
          <w:szCs w:val="28"/>
        </w:rPr>
      </w:pPr>
      <w:r w:rsidRPr="00AE618F">
        <w:rPr>
          <w:sz w:val="28"/>
          <w:szCs w:val="28"/>
        </w:rPr>
        <w:t>Стержневая идея проекта понимается как основной тезис, ключевое положение.</w:t>
      </w:r>
    </w:p>
    <w:p w:rsidR="002A0A3E" w:rsidRPr="00AE618F" w:rsidRDefault="002A0A3E" w:rsidP="002A0A3E">
      <w:pPr>
        <w:pStyle w:val="Default"/>
        <w:spacing w:line="20" w:lineRule="atLeast"/>
        <w:ind w:firstLine="709"/>
        <w:jc w:val="both"/>
        <w:rPr>
          <w:sz w:val="28"/>
          <w:szCs w:val="28"/>
        </w:rPr>
      </w:pPr>
      <w:r w:rsidRPr="00AE618F">
        <w:rPr>
          <w:sz w:val="28"/>
          <w:szCs w:val="28"/>
        </w:rPr>
        <w:t>Стержневая идея дает возможность задать определенную тональность выступлению.</w:t>
      </w:r>
    </w:p>
    <w:p w:rsidR="002A0A3E" w:rsidRPr="00AE618F" w:rsidRDefault="002A0A3E" w:rsidP="002A0A3E">
      <w:pPr>
        <w:pStyle w:val="Default"/>
        <w:spacing w:line="20" w:lineRule="atLeast"/>
        <w:ind w:firstLine="709"/>
        <w:jc w:val="both"/>
        <w:rPr>
          <w:sz w:val="28"/>
          <w:szCs w:val="28"/>
        </w:rPr>
      </w:pPr>
      <w:r w:rsidRPr="00AE618F">
        <w:rPr>
          <w:sz w:val="28"/>
          <w:szCs w:val="28"/>
        </w:rPr>
        <w:t xml:space="preserve">Сформулировать основной тезис означает ответить на вопрос, зачем говорить (цель) и о чем говорить (средства достижения цели). </w:t>
      </w:r>
    </w:p>
    <w:p w:rsidR="002A0A3E" w:rsidRPr="00AE618F" w:rsidRDefault="002A0A3E" w:rsidP="002A0A3E">
      <w:pPr>
        <w:pStyle w:val="Default"/>
        <w:spacing w:line="20" w:lineRule="atLeast"/>
        <w:ind w:firstLine="709"/>
        <w:jc w:val="both"/>
        <w:rPr>
          <w:sz w:val="28"/>
          <w:szCs w:val="28"/>
        </w:rPr>
      </w:pPr>
      <w:r w:rsidRPr="00AE618F">
        <w:rPr>
          <w:sz w:val="28"/>
          <w:szCs w:val="28"/>
        </w:rPr>
        <w:t xml:space="preserve">Требования к основному тезису выступления: </w:t>
      </w:r>
    </w:p>
    <w:p w:rsidR="002A0A3E" w:rsidRPr="00AE618F" w:rsidRDefault="002A0A3E" w:rsidP="002A0A3E">
      <w:pPr>
        <w:pStyle w:val="Default"/>
        <w:spacing w:line="20" w:lineRule="atLeast"/>
        <w:jc w:val="both"/>
        <w:rPr>
          <w:sz w:val="28"/>
          <w:szCs w:val="28"/>
        </w:rPr>
      </w:pPr>
      <w:r w:rsidRPr="00AE618F">
        <w:rPr>
          <w:sz w:val="28"/>
          <w:szCs w:val="28"/>
        </w:rPr>
        <w:t xml:space="preserve">- фраза должна утверждать главную мысль и соответствовать цели выступления; </w:t>
      </w:r>
    </w:p>
    <w:p w:rsidR="002A0A3E" w:rsidRPr="00AE618F" w:rsidRDefault="002A0A3E" w:rsidP="002A0A3E">
      <w:pPr>
        <w:pStyle w:val="Default"/>
        <w:spacing w:line="20" w:lineRule="atLeast"/>
        <w:jc w:val="both"/>
        <w:rPr>
          <w:sz w:val="28"/>
          <w:szCs w:val="28"/>
        </w:rPr>
      </w:pPr>
      <w:r w:rsidRPr="00AE618F">
        <w:rPr>
          <w:sz w:val="28"/>
          <w:szCs w:val="28"/>
        </w:rPr>
        <w:t>- суждение должно быть кратким, ясным, легко удерживаться в кратковременной памяти;</w:t>
      </w:r>
    </w:p>
    <w:p w:rsidR="002A0A3E" w:rsidRPr="00AE618F" w:rsidRDefault="002A0A3E" w:rsidP="002A0A3E">
      <w:pPr>
        <w:pStyle w:val="Default"/>
        <w:spacing w:line="20" w:lineRule="atLeast"/>
        <w:jc w:val="both"/>
        <w:rPr>
          <w:sz w:val="28"/>
          <w:szCs w:val="28"/>
        </w:rPr>
      </w:pPr>
      <w:r w:rsidRPr="00AE618F">
        <w:rPr>
          <w:sz w:val="28"/>
          <w:szCs w:val="28"/>
        </w:rPr>
        <w:t xml:space="preserve">- мысль должна пониматься однозначно, не заключать в себе противоречия. </w:t>
      </w:r>
    </w:p>
    <w:p w:rsidR="002A0A3E" w:rsidRPr="00AE618F" w:rsidRDefault="002A0A3E" w:rsidP="002A0A3E">
      <w:pPr>
        <w:pStyle w:val="Default"/>
        <w:spacing w:line="20" w:lineRule="atLeast"/>
        <w:ind w:firstLine="709"/>
        <w:jc w:val="both"/>
        <w:rPr>
          <w:sz w:val="28"/>
          <w:szCs w:val="28"/>
        </w:rPr>
      </w:pPr>
      <w:r w:rsidRPr="00AE618F">
        <w:rPr>
          <w:sz w:val="28"/>
          <w:szCs w:val="28"/>
        </w:rPr>
        <w:t>В речи может быть несколько стержневых идей, но не более трех. Самая частая ошибка в начале речи –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 К аргументации в пользу стержневой идеи проекта можно привлекать фото-, видеофрагметы,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w:t>
      </w:r>
    </w:p>
    <w:p w:rsidR="002A0A3E" w:rsidRPr="00AE618F" w:rsidRDefault="002A0A3E" w:rsidP="002A0A3E">
      <w:pPr>
        <w:pStyle w:val="Default"/>
        <w:spacing w:line="20" w:lineRule="atLeast"/>
        <w:jc w:val="both"/>
        <w:rPr>
          <w:sz w:val="28"/>
          <w:szCs w:val="28"/>
        </w:rPr>
      </w:pPr>
      <w:r w:rsidRPr="00AE618F">
        <w:rPr>
          <w:sz w:val="28"/>
          <w:szCs w:val="28"/>
        </w:rPr>
        <w:t xml:space="preserve">лучше ссылаться, а не приводить полностью, так как обилие цифр скорее утомляет слушателей, нежели вызывает интерес. План развития основной части должен быть ясным. Должно быть отобрано оптимальное количество фактов и необходимых примеров. 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w:t>
      </w:r>
      <w:r w:rsidRPr="00AE618F">
        <w:rPr>
          <w:sz w:val="28"/>
          <w:szCs w:val="28"/>
        </w:rPr>
        <w:lastRenderedPageBreak/>
        <w:t>форм 3-го лица глагола, форм несовершенного вида, используются неопределенно-личные предложения. Перед тем как использовать в своей презентации корпоративный и специализированный жаргон или термины, вы</w:t>
      </w:r>
    </w:p>
    <w:p w:rsidR="002A0A3E" w:rsidRPr="00AE618F" w:rsidRDefault="002A0A3E" w:rsidP="002A0A3E">
      <w:pPr>
        <w:pStyle w:val="Default"/>
        <w:spacing w:line="20" w:lineRule="atLeast"/>
        <w:jc w:val="both"/>
        <w:rPr>
          <w:sz w:val="28"/>
          <w:szCs w:val="28"/>
          <w:u w:val="single"/>
        </w:rPr>
      </w:pPr>
      <w:r w:rsidRPr="00AE618F">
        <w:rPr>
          <w:sz w:val="28"/>
          <w:szCs w:val="28"/>
        </w:rPr>
        <w:t xml:space="preserve">должны быть уверены, что аудитория поймет, о чем вы говорите. 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 Самые частые 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выступления (затянутое вступление, скомканность основных положений, заключения). </w:t>
      </w:r>
    </w:p>
    <w:p w:rsidR="002A0A3E" w:rsidRPr="00AE618F" w:rsidRDefault="002A0A3E" w:rsidP="002A0A3E">
      <w:pPr>
        <w:pStyle w:val="Default"/>
        <w:spacing w:line="20" w:lineRule="atLeast"/>
        <w:ind w:firstLine="709"/>
        <w:jc w:val="both"/>
        <w:rPr>
          <w:sz w:val="28"/>
          <w:szCs w:val="28"/>
        </w:rPr>
      </w:pPr>
      <w:r w:rsidRPr="00AE618F">
        <w:rPr>
          <w:sz w:val="28"/>
          <w:szCs w:val="28"/>
          <w:u w:val="single"/>
        </w:rPr>
        <w:t xml:space="preserve">В заключении </w:t>
      </w:r>
      <w:r w:rsidRPr="00AE618F">
        <w:rPr>
          <w:sz w:val="28"/>
          <w:szCs w:val="28"/>
        </w:rPr>
        <w:t xml:space="preserve">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 В ключевых высказываниях следует использовать фразы, программирующие заинтересованность. Вот некоторые обороты, способствующие повышению интереса: - «Это Вам позволит…» - «Благодаря этому вы получите…» - «Это позволит избежать…» - «Это повышает Ваши…» - «Это дает Вам дополнительно…» - «Это делает вас…» - «За счет этого вы можете…» После подготовки текста / плана выступления полезно проконтролировать себя вопросами: </w:t>
      </w:r>
    </w:p>
    <w:p w:rsidR="002A0A3E" w:rsidRPr="00AE618F" w:rsidRDefault="002A0A3E" w:rsidP="002A0A3E">
      <w:pPr>
        <w:pStyle w:val="Default"/>
        <w:spacing w:line="20" w:lineRule="atLeast"/>
        <w:jc w:val="both"/>
        <w:rPr>
          <w:sz w:val="28"/>
          <w:szCs w:val="28"/>
        </w:rPr>
      </w:pPr>
      <w:r w:rsidRPr="00AE618F">
        <w:rPr>
          <w:sz w:val="28"/>
          <w:szCs w:val="28"/>
        </w:rPr>
        <w:t xml:space="preserve">- Вызывает ли мое выступление интерес? </w:t>
      </w:r>
    </w:p>
    <w:p w:rsidR="002A0A3E" w:rsidRPr="00AE618F" w:rsidRDefault="002A0A3E" w:rsidP="002A0A3E">
      <w:pPr>
        <w:pStyle w:val="Default"/>
        <w:spacing w:line="20" w:lineRule="atLeast"/>
        <w:jc w:val="both"/>
        <w:rPr>
          <w:sz w:val="28"/>
          <w:szCs w:val="28"/>
        </w:rPr>
      </w:pPr>
      <w:r w:rsidRPr="00AE618F">
        <w:rPr>
          <w:sz w:val="28"/>
          <w:szCs w:val="28"/>
        </w:rPr>
        <w:t xml:space="preserve">- Достаточно ли я знаю по данному вопросу, и имеется ли у меня достаточно данных? </w:t>
      </w:r>
    </w:p>
    <w:p w:rsidR="002A0A3E" w:rsidRPr="00AE618F" w:rsidRDefault="002A0A3E" w:rsidP="002A0A3E">
      <w:pPr>
        <w:pStyle w:val="Default"/>
        <w:spacing w:line="20" w:lineRule="atLeast"/>
        <w:jc w:val="both"/>
        <w:rPr>
          <w:sz w:val="28"/>
          <w:szCs w:val="28"/>
        </w:rPr>
      </w:pPr>
      <w:r w:rsidRPr="00AE618F">
        <w:rPr>
          <w:sz w:val="28"/>
          <w:szCs w:val="28"/>
        </w:rPr>
        <w:t xml:space="preserve">- Смогу ли я закончить выступление в отведенное время? </w:t>
      </w:r>
    </w:p>
    <w:p w:rsidR="002A0A3E" w:rsidRPr="00AE618F" w:rsidRDefault="002A0A3E" w:rsidP="002A0A3E">
      <w:pPr>
        <w:pStyle w:val="Default"/>
        <w:spacing w:line="20" w:lineRule="atLeast"/>
        <w:jc w:val="both"/>
        <w:rPr>
          <w:sz w:val="28"/>
          <w:szCs w:val="28"/>
        </w:rPr>
      </w:pPr>
      <w:r w:rsidRPr="00AE618F">
        <w:rPr>
          <w:sz w:val="28"/>
          <w:szCs w:val="28"/>
        </w:rPr>
        <w:t xml:space="preserve">- Соответствует ли мое выступление уровню моих знаний и опыту? </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 xml:space="preserve">При подготовке к выступлению необходимо выбрать способ выступления: устное изложение с опорой на конспект (опорой могут также </w:t>
      </w:r>
      <w:r w:rsidRPr="00AE618F">
        <w:rPr>
          <w:rFonts w:ascii="Times New Roman" w:hAnsi="Times New Roman"/>
          <w:sz w:val="28"/>
          <w:szCs w:val="28"/>
        </w:rPr>
        <w:lastRenderedPageBreak/>
        <w:t>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 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его уверенность, обладает значительной внушающей силой.</w:t>
      </w:r>
    </w:p>
    <w:p w:rsidR="002A0A3E" w:rsidRPr="00AE618F" w:rsidRDefault="002A0A3E" w:rsidP="002A0A3E">
      <w:pPr>
        <w:spacing w:after="0" w:line="20" w:lineRule="atLeast"/>
        <w:ind w:firstLine="709"/>
        <w:jc w:val="both"/>
        <w:rPr>
          <w:rFonts w:ascii="Times New Roman" w:hAnsi="Times New Roman"/>
          <w:sz w:val="28"/>
          <w:szCs w:val="28"/>
        </w:rPr>
      </w:pPr>
      <w:r w:rsidRPr="00AE618F">
        <w:rPr>
          <w:rFonts w:ascii="Times New Roman" w:hAnsi="Times New Roman"/>
          <w:sz w:val="28"/>
          <w:szCs w:val="28"/>
        </w:rPr>
        <w:t xml:space="preserve">Кроме того, установлено, что </w:t>
      </w:r>
      <w:r w:rsidRPr="00AE618F">
        <w:rPr>
          <w:rFonts w:ascii="Times New Roman" w:hAnsi="Times New Roman"/>
          <w:i/>
          <w:iCs/>
          <w:sz w:val="28"/>
          <w:szCs w:val="28"/>
        </w:rPr>
        <w:t xml:space="preserve">короткие фразы </w:t>
      </w:r>
      <w:r w:rsidRPr="00AE618F">
        <w:rPr>
          <w:rFonts w:ascii="Times New Roman" w:hAnsi="Times New Roman"/>
          <w:sz w:val="28"/>
          <w:szCs w:val="28"/>
        </w:rPr>
        <w:t>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 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 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 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w:t>
      </w:r>
    </w:p>
    <w:p w:rsidR="002A0A3E" w:rsidRPr="00AE618F" w:rsidRDefault="002A0A3E" w:rsidP="002A0A3E">
      <w:pPr>
        <w:spacing w:after="0" w:line="20" w:lineRule="atLeast"/>
        <w:ind w:firstLine="709"/>
        <w:jc w:val="both"/>
        <w:rPr>
          <w:rFonts w:ascii="Times New Roman" w:hAnsi="Times New Roman"/>
          <w:b/>
          <w:color w:val="000000"/>
          <w:sz w:val="28"/>
          <w:szCs w:val="28"/>
        </w:rPr>
      </w:pPr>
      <w:r w:rsidRPr="00AE618F">
        <w:rPr>
          <w:rFonts w:ascii="Times New Roman" w:hAnsi="Times New Roman"/>
          <w:sz w:val="28"/>
          <w:szCs w:val="28"/>
        </w:rPr>
        <w:t>атмосферу. После выступления нужно быть готовым к ответам на возникшие у аудитории вопросы.</w:t>
      </w:r>
    </w:p>
    <w:p w:rsidR="002A0A3E" w:rsidRPr="00AE618F" w:rsidRDefault="002A0A3E" w:rsidP="002A0A3E">
      <w:pPr>
        <w:pStyle w:val="NormalWeb"/>
        <w:shd w:val="clear" w:color="auto" w:fill="FFFFFF"/>
        <w:spacing w:before="0" w:after="0" w:line="20" w:lineRule="atLeast"/>
        <w:jc w:val="both"/>
        <w:rPr>
          <w:b/>
          <w:color w:val="000000"/>
          <w:sz w:val="28"/>
          <w:szCs w:val="28"/>
        </w:rPr>
      </w:pPr>
    </w:p>
    <w:p w:rsidR="002A0A3E" w:rsidRPr="00AE618F" w:rsidRDefault="002A0A3E" w:rsidP="002A0A3E">
      <w:pPr>
        <w:shd w:val="clear" w:color="auto" w:fill="FFFFFF"/>
        <w:spacing w:after="0" w:line="20" w:lineRule="atLeast"/>
        <w:jc w:val="both"/>
        <w:rPr>
          <w:rFonts w:ascii="Times New Roman" w:hAnsi="Times New Roman"/>
        </w:rPr>
      </w:pPr>
    </w:p>
    <w:p w:rsidR="002A0A3E" w:rsidRPr="00AE618F" w:rsidRDefault="002A0A3E" w:rsidP="002A0A3E">
      <w:pPr>
        <w:shd w:val="clear" w:color="auto" w:fill="FFFFFF"/>
        <w:spacing w:after="0" w:line="20" w:lineRule="atLeast"/>
        <w:jc w:val="both"/>
        <w:rPr>
          <w:rFonts w:ascii="Times New Roman" w:hAnsi="Times New Roman"/>
        </w:rPr>
      </w:pPr>
    </w:p>
    <w:p w:rsidR="002A0A3E" w:rsidRPr="00AE618F" w:rsidRDefault="002A0A3E" w:rsidP="002A0A3E">
      <w:pPr>
        <w:pStyle w:val="NormalWeb"/>
        <w:shd w:val="clear" w:color="auto" w:fill="FFFFFF"/>
        <w:spacing w:before="0" w:after="0" w:line="20" w:lineRule="atLeast"/>
        <w:rPr>
          <w:sz w:val="28"/>
          <w:szCs w:val="28"/>
        </w:rPr>
      </w:pPr>
    </w:p>
    <w:p w:rsidR="002A0A3E" w:rsidRPr="00AE618F" w:rsidRDefault="002A0A3E" w:rsidP="002A0A3E">
      <w:pPr>
        <w:spacing w:after="0" w:line="20" w:lineRule="atLeast"/>
        <w:ind w:left="567"/>
        <w:rPr>
          <w:rFonts w:ascii="Times New Roman" w:hAnsi="Times New Roman"/>
          <w:b/>
          <w:bCs/>
          <w:color w:val="000000"/>
          <w:sz w:val="28"/>
          <w:szCs w:val="28"/>
          <w:lang w:eastAsia="ru-RU"/>
        </w:rPr>
      </w:pPr>
      <w:r w:rsidRPr="00AE618F">
        <w:rPr>
          <w:rFonts w:ascii="Times New Roman" w:hAnsi="Times New Roman"/>
          <w:b/>
          <w:bCs/>
          <w:color w:val="000000"/>
          <w:sz w:val="28"/>
          <w:szCs w:val="28"/>
          <w:lang w:eastAsia="ru-RU"/>
        </w:rPr>
        <w:lastRenderedPageBreak/>
        <w:t xml:space="preserve">4.Методические рекомендации по заполнению таблиц </w:t>
      </w:r>
    </w:p>
    <w:p w:rsidR="002A0A3E" w:rsidRPr="00AE618F" w:rsidRDefault="002A0A3E" w:rsidP="002A0A3E">
      <w:pPr>
        <w:spacing w:after="0" w:line="20" w:lineRule="atLeast"/>
        <w:ind w:left="360"/>
        <w:rPr>
          <w:rFonts w:ascii="Times New Roman" w:hAnsi="Times New Roman"/>
          <w:b/>
          <w:bCs/>
          <w:color w:val="000000"/>
          <w:sz w:val="28"/>
          <w:szCs w:val="28"/>
          <w:lang w:eastAsia="ru-RU"/>
        </w:rPr>
      </w:pPr>
    </w:p>
    <w:p w:rsidR="002A0A3E" w:rsidRPr="00AE618F" w:rsidRDefault="002A0A3E" w:rsidP="002A0A3E">
      <w:pPr>
        <w:spacing w:after="0" w:line="20" w:lineRule="atLeast"/>
        <w:ind w:left="360"/>
        <w:rPr>
          <w:rFonts w:ascii="Times New Roman" w:hAnsi="Times New Roman"/>
          <w:color w:val="000000"/>
          <w:sz w:val="28"/>
          <w:szCs w:val="28"/>
          <w:lang w:eastAsia="ru-RU"/>
        </w:rPr>
      </w:pPr>
      <w:r w:rsidRPr="00AE618F">
        <w:rPr>
          <w:rFonts w:ascii="Times New Roman" w:hAnsi="Times New Roman"/>
          <w:b/>
          <w:bCs/>
          <w:color w:val="000000"/>
          <w:sz w:val="28"/>
          <w:szCs w:val="28"/>
          <w:lang w:eastAsia="ru-RU"/>
        </w:rPr>
        <w:t>4.1 Общие сведения</w:t>
      </w:r>
    </w:p>
    <w:p w:rsidR="002A0A3E" w:rsidRPr="00AE618F" w:rsidRDefault="002A0A3E" w:rsidP="002A0A3E">
      <w:pPr>
        <w:spacing w:after="0" w:line="20" w:lineRule="atLeast"/>
        <w:jc w:val="both"/>
        <w:rPr>
          <w:rFonts w:ascii="Times New Roman" w:hAnsi="Times New Roman"/>
          <w:color w:val="000000"/>
          <w:sz w:val="28"/>
          <w:szCs w:val="28"/>
          <w:lang w:eastAsia="ru-RU"/>
        </w:rPr>
      </w:pPr>
    </w:p>
    <w:p w:rsidR="002A0A3E" w:rsidRPr="00AE618F" w:rsidRDefault="002A0A3E" w:rsidP="002A0A3E">
      <w:pPr>
        <w:spacing w:after="0" w:line="20" w:lineRule="atLeast"/>
        <w:ind w:firstLine="709"/>
        <w:jc w:val="both"/>
        <w:rPr>
          <w:rFonts w:ascii="Times New Roman" w:hAnsi="Times New Roman"/>
          <w:color w:val="000000"/>
          <w:sz w:val="28"/>
          <w:szCs w:val="28"/>
        </w:rPr>
      </w:pPr>
      <w:r w:rsidRPr="00AE618F">
        <w:rPr>
          <w:rFonts w:ascii="Times New Roman" w:hAnsi="Times New Roman"/>
          <w:color w:val="000000"/>
          <w:sz w:val="28"/>
          <w:szCs w:val="28"/>
          <w:lang w:eastAsia="ru-RU"/>
        </w:rPr>
        <w:t xml:space="preserve">Таблица (из лат. </w:t>
      </w:r>
      <w:r w:rsidRPr="00AE618F">
        <w:rPr>
          <w:rFonts w:ascii="Times New Roman" w:hAnsi="Times New Roman"/>
          <w:i/>
          <w:iCs/>
          <w:color w:val="000000"/>
          <w:sz w:val="28"/>
          <w:szCs w:val="28"/>
          <w:lang w:eastAsia="ru-RU"/>
        </w:rPr>
        <w:t xml:space="preserve">tabula </w:t>
      </w:r>
      <w:r w:rsidRPr="00AE618F">
        <w:rPr>
          <w:rFonts w:ascii="Times New Roman" w:hAnsi="Times New Roman"/>
          <w:color w:val="000000"/>
          <w:sz w:val="28"/>
          <w:szCs w:val="28"/>
          <w:lang w:eastAsia="ru-RU"/>
        </w:rPr>
        <w:t xml:space="preserve">«доска») — способ передачи содержания, заключающийся в организации структуры данных, в которой отдельные элементы помещены в ячейки, каждой из которых сопоставлена пара значений — номер строки и номер колонки. Таким образом, устанавливается смысловая связь между элементами, принадлежащими одному столбцу или одной строке. </w:t>
      </w:r>
    </w:p>
    <w:p w:rsidR="002A0A3E" w:rsidRPr="00AE618F" w:rsidRDefault="002A0A3E" w:rsidP="002A0A3E">
      <w:pPr>
        <w:shd w:val="clear" w:color="auto" w:fill="FFFFFF"/>
        <w:spacing w:after="0" w:line="20" w:lineRule="atLeast"/>
        <w:ind w:firstLine="709"/>
        <w:jc w:val="both"/>
        <w:rPr>
          <w:rFonts w:ascii="Times New Roman" w:hAnsi="Times New Roman"/>
          <w:color w:val="000000"/>
          <w:sz w:val="28"/>
          <w:szCs w:val="28"/>
        </w:rPr>
      </w:pPr>
      <w:r w:rsidRPr="00AE618F">
        <w:rPr>
          <w:rFonts w:ascii="Times New Roman" w:hAnsi="Times New Roman"/>
          <w:color w:val="000000"/>
          <w:sz w:val="28"/>
          <w:szCs w:val="28"/>
        </w:rPr>
        <w:t>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sidRPr="00AE618F">
        <w:rPr>
          <w:rFonts w:ascii="Times New Roman" w:hAnsi="Times New Roman"/>
          <w:color w:val="000000"/>
          <w:sz w:val="28"/>
          <w:szCs w:val="28"/>
        </w:rPr>
        <w:softHyphen/>
        <w:t>кость изложения информации характеризует способность к ее свертыванию. В рамках таблицы наглядно отображаются как разделы одной темы (одноплановый материал), так и разделы разных тем (многоплановый материал). Такие таблицы создают</w:t>
      </w:r>
      <w:r w:rsidRPr="00AE618F">
        <w:rPr>
          <w:rFonts w:ascii="Times New Roman" w:hAnsi="Times New Roman"/>
          <w:color w:val="000000"/>
          <w:sz w:val="28"/>
          <w:szCs w:val="28"/>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sidRPr="00AE618F">
        <w:rPr>
          <w:rFonts w:ascii="Times New Roman" w:hAnsi="Times New Roman"/>
          <w:color w:val="000000"/>
          <w:sz w:val="28"/>
          <w:szCs w:val="28"/>
        </w:rPr>
        <w:softHyphen/>
        <w:t>вается по качеству знаний в процессе контроля. Оформляется письменно.</w:t>
      </w:r>
    </w:p>
    <w:p w:rsidR="002A0A3E" w:rsidRPr="00AE618F" w:rsidRDefault="002A0A3E" w:rsidP="002A0A3E">
      <w:pPr>
        <w:shd w:val="clear" w:color="auto" w:fill="FFFFFF"/>
        <w:spacing w:after="0" w:line="20" w:lineRule="atLeast"/>
        <w:ind w:firstLine="539"/>
        <w:jc w:val="both"/>
        <w:rPr>
          <w:rFonts w:ascii="Times New Roman" w:hAnsi="Times New Roman"/>
          <w:b/>
          <w:color w:val="000000"/>
          <w:sz w:val="28"/>
          <w:szCs w:val="28"/>
        </w:rPr>
      </w:pPr>
      <w:r w:rsidRPr="00AE618F">
        <w:rPr>
          <w:rFonts w:ascii="Times New Roman" w:hAnsi="Times New Roman"/>
          <w:color w:val="000000"/>
          <w:sz w:val="28"/>
          <w:szCs w:val="28"/>
        </w:rPr>
        <w:t>Задания по составлению сводной таблицы планируются чаще в контексте обязательного задания по подготовке к тео</w:t>
      </w:r>
      <w:r w:rsidRPr="00AE618F">
        <w:rPr>
          <w:rFonts w:ascii="Times New Roman" w:hAnsi="Times New Roman"/>
          <w:color w:val="000000"/>
          <w:sz w:val="28"/>
          <w:szCs w:val="28"/>
        </w:rPr>
        <w:softHyphen/>
        <w:t>ретическому занятию.</w:t>
      </w:r>
    </w:p>
    <w:p w:rsidR="002A0A3E" w:rsidRPr="00AE618F" w:rsidRDefault="002A0A3E" w:rsidP="002A0A3E">
      <w:pPr>
        <w:numPr>
          <w:ilvl w:val="1"/>
          <w:numId w:val="14"/>
        </w:numPr>
        <w:spacing w:after="0" w:line="20" w:lineRule="atLeast"/>
        <w:jc w:val="both"/>
        <w:rPr>
          <w:rFonts w:ascii="Times New Roman" w:hAnsi="Times New Roman"/>
          <w:color w:val="000000"/>
          <w:sz w:val="28"/>
          <w:szCs w:val="28"/>
        </w:rPr>
      </w:pPr>
      <w:r w:rsidRPr="00AE618F">
        <w:rPr>
          <w:rFonts w:ascii="Times New Roman" w:hAnsi="Times New Roman"/>
          <w:b/>
          <w:color w:val="000000"/>
          <w:sz w:val="28"/>
          <w:szCs w:val="28"/>
        </w:rPr>
        <w:t>.Затраты времени на  заполнение таблицы</w:t>
      </w:r>
    </w:p>
    <w:p w:rsidR="002A0A3E" w:rsidRPr="00AE618F" w:rsidRDefault="002A0A3E" w:rsidP="002A0A3E">
      <w:pPr>
        <w:shd w:val="clear" w:color="auto" w:fill="FFFFFF"/>
        <w:spacing w:after="0" w:line="20" w:lineRule="atLeast"/>
        <w:ind w:firstLine="709"/>
        <w:jc w:val="both"/>
        <w:rPr>
          <w:rFonts w:ascii="Times New Roman" w:hAnsi="Times New Roman"/>
          <w:color w:val="000000"/>
          <w:sz w:val="28"/>
          <w:szCs w:val="28"/>
        </w:rPr>
      </w:pPr>
      <w:r w:rsidRPr="00AE618F">
        <w:rPr>
          <w:rFonts w:ascii="Times New Roman" w:hAnsi="Times New Roman"/>
          <w:color w:val="000000"/>
          <w:sz w:val="28"/>
          <w:szCs w:val="28"/>
        </w:rPr>
        <w:t>Затраты времени на составление сводной таблицы зависят от объема информации, сложности ее структурирования и опреде</w:t>
      </w:r>
      <w:r w:rsidRPr="00AE618F">
        <w:rPr>
          <w:rFonts w:ascii="Times New Roman" w:hAnsi="Times New Roman"/>
          <w:color w:val="000000"/>
          <w:sz w:val="28"/>
          <w:szCs w:val="28"/>
        </w:rPr>
        <w:softHyphen/>
        <w:t>ляется преподавателем. Ориентировочное время на подготовку – 1 ч, максимальное количество баллов – 1.</w:t>
      </w:r>
    </w:p>
    <w:p w:rsidR="002A0A3E" w:rsidRPr="00AE618F" w:rsidRDefault="002A0A3E" w:rsidP="002A0A3E">
      <w:pPr>
        <w:spacing w:after="0" w:line="20" w:lineRule="atLeast"/>
        <w:jc w:val="both"/>
        <w:rPr>
          <w:rFonts w:ascii="Times New Roman" w:hAnsi="Times New Roman"/>
          <w:color w:val="000000"/>
          <w:sz w:val="28"/>
          <w:szCs w:val="28"/>
        </w:rPr>
      </w:pPr>
    </w:p>
    <w:p w:rsidR="002A0A3E" w:rsidRPr="00AE618F" w:rsidRDefault="002A0A3E" w:rsidP="002A0A3E">
      <w:pPr>
        <w:spacing w:after="0" w:line="20" w:lineRule="atLeast"/>
        <w:ind w:left="44"/>
        <w:jc w:val="both"/>
        <w:rPr>
          <w:rFonts w:ascii="Times New Roman" w:hAnsi="Times New Roman"/>
          <w:color w:val="000000"/>
          <w:sz w:val="28"/>
          <w:szCs w:val="28"/>
          <w:lang w:eastAsia="ru-RU"/>
        </w:rPr>
      </w:pPr>
      <w:r w:rsidRPr="00AE618F">
        <w:rPr>
          <w:rFonts w:ascii="Times New Roman" w:hAnsi="Times New Roman"/>
          <w:b/>
          <w:color w:val="000000"/>
          <w:sz w:val="28"/>
          <w:szCs w:val="28"/>
          <w:lang w:eastAsia="ru-RU"/>
        </w:rPr>
        <w:t>4.3. Деятельность преподавателя и студента</w:t>
      </w:r>
    </w:p>
    <w:p w:rsidR="002A0A3E" w:rsidRPr="00AE618F" w:rsidRDefault="002A0A3E" w:rsidP="002A0A3E">
      <w:pPr>
        <w:shd w:val="clear" w:color="auto" w:fill="FFFFFF"/>
        <w:spacing w:after="0" w:line="20" w:lineRule="atLeast"/>
        <w:ind w:left="44"/>
        <w:jc w:val="both"/>
        <w:rPr>
          <w:rFonts w:ascii="Times New Roman" w:hAnsi="Times New Roman"/>
          <w:color w:val="000000"/>
          <w:sz w:val="28"/>
          <w:szCs w:val="28"/>
        </w:rPr>
      </w:pPr>
      <w:r w:rsidRPr="00AE618F">
        <w:rPr>
          <w:rFonts w:ascii="Times New Roman" w:hAnsi="Times New Roman"/>
          <w:color w:val="000000"/>
          <w:sz w:val="28"/>
          <w:szCs w:val="28"/>
          <w:lang w:eastAsia="ru-RU"/>
        </w:rPr>
        <w:t xml:space="preserve"> </w:t>
      </w:r>
      <w:r w:rsidRPr="00AE618F">
        <w:rPr>
          <w:rFonts w:ascii="Times New Roman" w:hAnsi="Times New Roman"/>
          <w:i/>
          <w:iCs/>
          <w:color w:val="000000"/>
          <w:sz w:val="28"/>
          <w:szCs w:val="28"/>
        </w:rPr>
        <w:t>Роль преподавателя:</w:t>
      </w:r>
      <w:r w:rsidRPr="00AE618F">
        <w:rPr>
          <w:rFonts w:ascii="Times New Roman" w:hAnsi="Times New Roman"/>
          <w:color w:val="000000"/>
          <w:sz w:val="28"/>
          <w:szCs w:val="28"/>
        </w:rPr>
        <w:t xml:space="preserve"> </w:t>
      </w:r>
    </w:p>
    <w:p w:rsidR="002A0A3E" w:rsidRPr="00AE618F" w:rsidRDefault="002A0A3E" w:rsidP="002A0A3E">
      <w:pPr>
        <w:shd w:val="clear" w:color="auto" w:fill="FFFFFF"/>
        <w:spacing w:after="0" w:line="20" w:lineRule="atLeast"/>
        <w:ind w:left="44"/>
        <w:jc w:val="both"/>
        <w:rPr>
          <w:rFonts w:ascii="Times New Roman" w:hAnsi="Times New Roman"/>
          <w:color w:val="000000"/>
          <w:sz w:val="28"/>
          <w:szCs w:val="28"/>
        </w:rPr>
      </w:pPr>
      <w:r w:rsidRPr="00AE618F">
        <w:rPr>
          <w:rFonts w:ascii="Times New Roman" w:hAnsi="Times New Roman"/>
          <w:color w:val="000000"/>
          <w:sz w:val="28"/>
          <w:szCs w:val="28"/>
        </w:rPr>
        <w:t>- определить тему и цель;</w:t>
      </w:r>
    </w:p>
    <w:p w:rsidR="002A0A3E" w:rsidRPr="00AE618F" w:rsidRDefault="002A0A3E" w:rsidP="002A0A3E">
      <w:pPr>
        <w:shd w:val="clear" w:color="auto" w:fill="FFFFFF"/>
        <w:tabs>
          <w:tab w:val="left" w:pos="715"/>
        </w:tabs>
        <w:spacing w:after="0" w:line="20" w:lineRule="atLeast"/>
        <w:ind w:left="44"/>
        <w:jc w:val="both"/>
        <w:rPr>
          <w:rFonts w:ascii="Times New Roman" w:hAnsi="Times New Roman"/>
          <w:i/>
          <w:iCs/>
          <w:color w:val="000000"/>
          <w:sz w:val="28"/>
          <w:szCs w:val="28"/>
        </w:rPr>
      </w:pPr>
      <w:r w:rsidRPr="00AE618F">
        <w:rPr>
          <w:rFonts w:ascii="Times New Roman" w:hAnsi="Times New Roman"/>
          <w:color w:val="000000"/>
          <w:sz w:val="28"/>
          <w:szCs w:val="28"/>
        </w:rPr>
        <w:t>- осуществить контроль правильности исполнения, оценить работу.</w:t>
      </w:r>
    </w:p>
    <w:p w:rsidR="002A0A3E" w:rsidRPr="00AE618F" w:rsidRDefault="002A0A3E" w:rsidP="002A0A3E">
      <w:pPr>
        <w:shd w:val="clear" w:color="auto" w:fill="FFFFFF"/>
        <w:spacing w:after="0" w:line="20" w:lineRule="atLeast"/>
        <w:ind w:firstLine="44"/>
        <w:rPr>
          <w:rFonts w:ascii="Times New Roman" w:hAnsi="Times New Roman"/>
          <w:color w:val="000000"/>
          <w:sz w:val="28"/>
          <w:szCs w:val="28"/>
        </w:rPr>
      </w:pPr>
      <w:r w:rsidRPr="00AE618F">
        <w:rPr>
          <w:rFonts w:ascii="Times New Roman" w:hAnsi="Times New Roman"/>
          <w:i/>
          <w:iCs/>
          <w:color w:val="000000"/>
          <w:sz w:val="28"/>
          <w:szCs w:val="28"/>
        </w:rPr>
        <w:t>Роль студента:</w:t>
      </w:r>
    </w:p>
    <w:p w:rsidR="002A0A3E" w:rsidRPr="00AE618F" w:rsidRDefault="002A0A3E" w:rsidP="002A0A3E">
      <w:pPr>
        <w:shd w:val="clear" w:color="auto" w:fill="FFFFFF"/>
        <w:spacing w:after="0" w:line="20" w:lineRule="atLeast"/>
        <w:ind w:firstLine="44"/>
        <w:rPr>
          <w:rFonts w:ascii="Times New Roman" w:hAnsi="Times New Roman"/>
          <w:color w:val="000000"/>
          <w:sz w:val="28"/>
          <w:szCs w:val="28"/>
        </w:rPr>
      </w:pPr>
      <w:r w:rsidRPr="00AE618F">
        <w:rPr>
          <w:rFonts w:ascii="Times New Roman" w:hAnsi="Times New Roman"/>
          <w:color w:val="000000"/>
          <w:sz w:val="28"/>
          <w:szCs w:val="28"/>
        </w:rPr>
        <w:t>- изучить информацию по теме;</w:t>
      </w:r>
    </w:p>
    <w:p w:rsidR="002A0A3E" w:rsidRPr="00AE618F" w:rsidRDefault="002A0A3E" w:rsidP="002A0A3E">
      <w:pPr>
        <w:shd w:val="clear" w:color="auto" w:fill="FFFFFF"/>
        <w:spacing w:after="0" w:line="20" w:lineRule="atLeast"/>
        <w:ind w:firstLine="44"/>
        <w:rPr>
          <w:rFonts w:ascii="Times New Roman" w:hAnsi="Times New Roman"/>
          <w:color w:val="000000"/>
          <w:sz w:val="28"/>
          <w:szCs w:val="28"/>
        </w:rPr>
      </w:pPr>
      <w:r w:rsidRPr="00AE618F">
        <w:rPr>
          <w:rFonts w:ascii="Times New Roman" w:hAnsi="Times New Roman"/>
          <w:color w:val="000000"/>
          <w:sz w:val="28"/>
          <w:szCs w:val="28"/>
        </w:rPr>
        <w:t>- выбрать оптимальную форму таблицы;</w:t>
      </w:r>
    </w:p>
    <w:p w:rsidR="002A0A3E" w:rsidRPr="00AE618F" w:rsidRDefault="002A0A3E" w:rsidP="002A0A3E">
      <w:pPr>
        <w:widowControl w:val="0"/>
        <w:shd w:val="clear" w:color="auto" w:fill="FFFFFF"/>
        <w:tabs>
          <w:tab w:val="left" w:pos="612"/>
        </w:tabs>
        <w:spacing w:after="0" w:line="20" w:lineRule="atLeast"/>
        <w:ind w:left="45"/>
        <w:jc w:val="both"/>
        <w:rPr>
          <w:rFonts w:ascii="Times New Roman" w:hAnsi="Times New Roman"/>
          <w:color w:val="000000"/>
          <w:sz w:val="28"/>
          <w:szCs w:val="28"/>
        </w:rPr>
      </w:pPr>
      <w:r w:rsidRPr="00AE618F">
        <w:rPr>
          <w:rFonts w:ascii="Times New Roman" w:hAnsi="Times New Roman"/>
          <w:color w:val="000000"/>
          <w:sz w:val="28"/>
          <w:szCs w:val="28"/>
        </w:rPr>
        <w:t>- информацию представить в сжатом виде и заполнить ею основные графы таблицы;</w:t>
      </w:r>
    </w:p>
    <w:p w:rsidR="002A0A3E" w:rsidRPr="00AE618F" w:rsidRDefault="002A0A3E" w:rsidP="002A0A3E">
      <w:pPr>
        <w:widowControl w:val="0"/>
        <w:shd w:val="clear" w:color="auto" w:fill="FFFFFF"/>
        <w:tabs>
          <w:tab w:val="left" w:pos="612"/>
        </w:tabs>
        <w:spacing w:after="0" w:line="20" w:lineRule="atLeast"/>
        <w:ind w:left="45"/>
        <w:jc w:val="both"/>
        <w:rPr>
          <w:rFonts w:ascii="Times New Roman" w:hAnsi="Times New Roman"/>
          <w:b/>
          <w:iCs/>
          <w:color w:val="000000"/>
          <w:sz w:val="28"/>
          <w:szCs w:val="28"/>
        </w:rPr>
      </w:pPr>
      <w:r w:rsidRPr="00AE618F">
        <w:rPr>
          <w:rFonts w:ascii="Times New Roman" w:hAnsi="Times New Roman"/>
          <w:color w:val="000000"/>
          <w:sz w:val="28"/>
          <w:szCs w:val="28"/>
        </w:rPr>
        <w:t>- пользуясь готовой таблицей, эффективно подготовиться к контролю по заданной теме.</w:t>
      </w:r>
    </w:p>
    <w:p w:rsidR="002A0A3E" w:rsidRPr="00AE618F" w:rsidRDefault="002A0A3E" w:rsidP="002A0A3E">
      <w:pPr>
        <w:shd w:val="clear" w:color="auto" w:fill="FFFFFF"/>
        <w:spacing w:after="0" w:line="20" w:lineRule="atLeast"/>
        <w:rPr>
          <w:rFonts w:ascii="Times New Roman" w:hAnsi="Times New Roman"/>
          <w:color w:val="000000"/>
          <w:sz w:val="28"/>
          <w:szCs w:val="28"/>
        </w:rPr>
      </w:pPr>
      <w:r w:rsidRPr="00AE618F">
        <w:rPr>
          <w:rFonts w:ascii="Times New Roman" w:hAnsi="Times New Roman"/>
          <w:b/>
          <w:iCs/>
          <w:color w:val="000000"/>
          <w:sz w:val="28"/>
          <w:szCs w:val="28"/>
        </w:rPr>
        <w:t>4.4.  Критерии оценивания таблиц</w:t>
      </w:r>
    </w:p>
    <w:p w:rsidR="002A0A3E" w:rsidRPr="00AE618F" w:rsidRDefault="002A0A3E" w:rsidP="002A0A3E">
      <w:pPr>
        <w:widowControl w:val="0"/>
        <w:shd w:val="clear" w:color="auto" w:fill="FFFFFF"/>
        <w:tabs>
          <w:tab w:val="left" w:pos="528"/>
        </w:tabs>
        <w:spacing w:after="0" w:line="20" w:lineRule="atLeast"/>
        <w:ind w:left="-39"/>
        <w:jc w:val="both"/>
        <w:rPr>
          <w:rFonts w:ascii="Times New Roman" w:hAnsi="Times New Roman"/>
          <w:color w:val="000000"/>
          <w:sz w:val="28"/>
          <w:szCs w:val="28"/>
        </w:rPr>
      </w:pPr>
      <w:r w:rsidRPr="00AE618F">
        <w:rPr>
          <w:rFonts w:ascii="Times New Roman" w:hAnsi="Times New Roman"/>
          <w:color w:val="000000"/>
          <w:sz w:val="28"/>
          <w:szCs w:val="28"/>
        </w:rPr>
        <w:t>- соответствие содержания теме;</w:t>
      </w:r>
    </w:p>
    <w:p w:rsidR="002A0A3E" w:rsidRPr="00AE618F" w:rsidRDefault="002A0A3E" w:rsidP="002A0A3E">
      <w:pPr>
        <w:widowControl w:val="0"/>
        <w:shd w:val="clear" w:color="auto" w:fill="FFFFFF"/>
        <w:tabs>
          <w:tab w:val="left" w:pos="528"/>
        </w:tabs>
        <w:spacing w:after="0" w:line="20" w:lineRule="atLeast"/>
        <w:ind w:left="-39"/>
        <w:jc w:val="both"/>
        <w:rPr>
          <w:rFonts w:ascii="Times New Roman" w:hAnsi="Times New Roman"/>
          <w:color w:val="000000"/>
          <w:sz w:val="28"/>
          <w:szCs w:val="28"/>
        </w:rPr>
      </w:pPr>
      <w:r w:rsidRPr="00AE618F">
        <w:rPr>
          <w:rFonts w:ascii="Times New Roman" w:hAnsi="Times New Roman"/>
          <w:color w:val="000000"/>
          <w:sz w:val="28"/>
          <w:szCs w:val="28"/>
        </w:rPr>
        <w:t>- логичность структуры таблицы;</w:t>
      </w:r>
    </w:p>
    <w:p w:rsidR="002A0A3E" w:rsidRPr="00AE618F" w:rsidRDefault="002A0A3E" w:rsidP="002A0A3E">
      <w:pPr>
        <w:widowControl w:val="0"/>
        <w:shd w:val="clear" w:color="auto" w:fill="FFFFFF"/>
        <w:tabs>
          <w:tab w:val="left" w:pos="528"/>
        </w:tabs>
        <w:spacing w:after="0" w:line="20" w:lineRule="atLeast"/>
        <w:ind w:left="-39"/>
        <w:jc w:val="both"/>
        <w:rPr>
          <w:rFonts w:ascii="Times New Roman" w:hAnsi="Times New Roman"/>
          <w:color w:val="000000"/>
          <w:sz w:val="28"/>
          <w:szCs w:val="28"/>
        </w:rPr>
      </w:pPr>
      <w:r w:rsidRPr="00AE618F">
        <w:rPr>
          <w:rFonts w:ascii="Times New Roman" w:hAnsi="Times New Roman"/>
          <w:color w:val="000000"/>
          <w:sz w:val="28"/>
          <w:szCs w:val="28"/>
        </w:rPr>
        <w:lastRenderedPageBreak/>
        <w:t>- правильный отбор информации;</w:t>
      </w:r>
    </w:p>
    <w:p w:rsidR="002A0A3E" w:rsidRPr="00AE618F" w:rsidRDefault="002A0A3E" w:rsidP="002A0A3E">
      <w:pPr>
        <w:widowControl w:val="0"/>
        <w:shd w:val="clear" w:color="auto" w:fill="FFFFFF"/>
        <w:tabs>
          <w:tab w:val="left" w:pos="528"/>
        </w:tabs>
        <w:spacing w:after="0" w:line="20" w:lineRule="atLeast"/>
        <w:ind w:left="-39"/>
        <w:jc w:val="both"/>
        <w:rPr>
          <w:rFonts w:ascii="Times New Roman" w:hAnsi="Times New Roman"/>
          <w:color w:val="000000"/>
          <w:sz w:val="28"/>
          <w:szCs w:val="28"/>
        </w:rPr>
      </w:pPr>
      <w:r w:rsidRPr="00AE618F">
        <w:rPr>
          <w:rFonts w:ascii="Times New Roman" w:hAnsi="Times New Roman"/>
          <w:color w:val="000000"/>
          <w:sz w:val="28"/>
          <w:szCs w:val="28"/>
        </w:rPr>
        <w:t>- наличие обобщающего (систематизирующего, структури</w:t>
      </w:r>
      <w:r w:rsidRPr="00AE618F">
        <w:rPr>
          <w:rFonts w:ascii="Times New Roman" w:hAnsi="Times New Roman"/>
          <w:color w:val="000000"/>
          <w:sz w:val="28"/>
          <w:szCs w:val="28"/>
        </w:rPr>
        <w:softHyphen/>
        <w:t>рующего, сравнительного) характера изложения информации;</w:t>
      </w:r>
    </w:p>
    <w:p w:rsidR="002A0A3E" w:rsidRPr="00AE618F" w:rsidRDefault="002A0A3E" w:rsidP="002A0A3E">
      <w:pPr>
        <w:widowControl w:val="0"/>
        <w:shd w:val="clear" w:color="auto" w:fill="FFFFFF"/>
        <w:tabs>
          <w:tab w:val="left" w:pos="528"/>
        </w:tabs>
        <w:spacing w:after="0" w:line="20" w:lineRule="atLeast"/>
        <w:ind w:left="-39"/>
        <w:jc w:val="both"/>
        <w:rPr>
          <w:rFonts w:ascii="Times New Roman" w:hAnsi="Times New Roman"/>
          <w:color w:val="000000"/>
          <w:sz w:val="28"/>
          <w:szCs w:val="28"/>
        </w:rPr>
      </w:pPr>
      <w:r w:rsidRPr="00AE618F">
        <w:rPr>
          <w:rFonts w:ascii="Times New Roman" w:hAnsi="Times New Roman"/>
          <w:color w:val="000000"/>
          <w:sz w:val="28"/>
          <w:szCs w:val="28"/>
        </w:rPr>
        <w:t>- соответствие оформления требованиям;</w:t>
      </w:r>
    </w:p>
    <w:p w:rsidR="002A0A3E" w:rsidRPr="00AE618F" w:rsidRDefault="002A0A3E" w:rsidP="002A0A3E">
      <w:pPr>
        <w:widowControl w:val="0"/>
        <w:shd w:val="clear" w:color="auto" w:fill="FFFFFF"/>
        <w:tabs>
          <w:tab w:val="left" w:pos="528"/>
        </w:tabs>
        <w:spacing w:after="0" w:line="20" w:lineRule="atLeast"/>
        <w:ind w:left="-39"/>
        <w:jc w:val="both"/>
        <w:rPr>
          <w:rFonts w:ascii="Times New Roman" w:hAnsi="Times New Roman"/>
          <w:sz w:val="28"/>
          <w:szCs w:val="28"/>
        </w:rPr>
      </w:pPr>
      <w:r w:rsidRPr="00AE618F">
        <w:rPr>
          <w:rFonts w:ascii="Times New Roman" w:hAnsi="Times New Roman"/>
          <w:color w:val="000000"/>
          <w:sz w:val="28"/>
          <w:szCs w:val="28"/>
        </w:rPr>
        <w:t>- работа сдана в срок.</w:t>
      </w:r>
    </w:p>
    <w:p w:rsidR="002A0A3E" w:rsidRPr="00AE618F" w:rsidRDefault="002A0A3E" w:rsidP="002A0A3E">
      <w:pPr>
        <w:shd w:val="clear" w:color="auto" w:fill="FFFFFF"/>
        <w:spacing w:after="0" w:line="20" w:lineRule="atLeast"/>
        <w:ind w:firstLine="44"/>
        <w:rPr>
          <w:rFonts w:ascii="Times New Roman" w:hAnsi="Times New Roman"/>
          <w:sz w:val="28"/>
          <w:szCs w:val="28"/>
        </w:rPr>
      </w:pPr>
    </w:p>
    <w:p w:rsidR="002A0A3E" w:rsidRPr="00AE618F" w:rsidRDefault="002A0A3E" w:rsidP="002A0A3E">
      <w:pPr>
        <w:shd w:val="clear" w:color="auto" w:fill="FFFFFF"/>
        <w:spacing w:after="0" w:line="20" w:lineRule="atLeast"/>
        <w:ind w:firstLine="44"/>
        <w:rPr>
          <w:rFonts w:ascii="Times New Roman" w:hAnsi="Times New Roman"/>
          <w:sz w:val="28"/>
          <w:szCs w:val="28"/>
        </w:rPr>
      </w:pPr>
    </w:p>
    <w:p w:rsidR="002A0A3E" w:rsidRPr="00AE618F" w:rsidRDefault="002A0A3E" w:rsidP="002A0A3E">
      <w:pPr>
        <w:spacing w:after="0" w:line="20" w:lineRule="atLeast"/>
        <w:jc w:val="both"/>
        <w:rPr>
          <w:rFonts w:ascii="Times New Roman" w:hAnsi="Times New Roman"/>
          <w:color w:val="000000"/>
          <w:sz w:val="28"/>
          <w:szCs w:val="28"/>
          <w:lang w:eastAsia="ru-RU"/>
        </w:rPr>
      </w:pPr>
    </w:p>
    <w:p w:rsidR="002A0A3E" w:rsidRPr="00AE618F" w:rsidRDefault="002A0A3E" w:rsidP="002A0A3E">
      <w:pPr>
        <w:pStyle w:val="NormalWeb"/>
        <w:shd w:val="clear" w:color="auto" w:fill="FFFFFF"/>
        <w:spacing w:before="0" w:after="0" w:line="20" w:lineRule="atLeast"/>
        <w:jc w:val="both"/>
        <w:rPr>
          <w:sz w:val="28"/>
          <w:szCs w:val="28"/>
        </w:rPr>
      </w:pPr>
    </w:p>
    <w:p w:rsidR="002A0A3E" w:rsidRPr="00AE618F" w:rsidRDefault="002A0A3E" w:rsidP="002A0A3E">
      <w:pPr>
        <w:pStyle w:val="NormalWeb"/>
        <w:shd w:val="clear" w:color="auto" w:fill="FFFFFF"/>
        <w:spacing w:before="0" w:after="0" w:line="20" w:lineRule="atLeast"/>
        <w:rPr>
          <w:sz w:val="28"/>
          <w:szCs w:val="28"/>
        </w:rPr>
      </w:pPr>
    </w:p>
    <w:p w:rsidR="002A0A3E" w:rsidRPr="00AE618F" w:rsidRDefault="002A0A3E" w:rsidP="002A0A3E">
      <w:pPr>
        <w:pStyle w:val="NormalWeb"/>
        <w:shd w:val="clear" w:color="auto" w:fill="FFFFFF"/>
        <w:spacing w:before="0" w:after="0" w:line="20" w:lineRule="atLeast"/>
        <w:rPr>
          <w:sz w:val="28"/>
          <w:szCs w:val="28"/>
        </w:rPr>
      </w:pPr>
    </w:p>
    <w:p w:rsidR="002A0A3E" w:rsidRPr="00AE618F" w:rsidRDefault="002A0A3E" w:rsidP="002A0A3E">
      <w:pPr>
        <w:pStyle w:val="NormalWeb"/>
        <w:shd w:val="clear" w:color="auto" w:fill="FFFFFF"/>
        <w:spacing w:before="0" w:after="0" w:line="20" w:lineRule="atLeast"/>
        <w:rPr>
          <w:sz w:val="28"/>
          <w:szCs w:val="28"/>
        </w:rPr>
      </w:pPr>
    </w:p>
    <w:p w:rsidR="002A0A3E" w:rsidRPr="00AE618F" w:rsidRDefault="002A0A3E" w:rsidP="002A0A3E">
      <w:pPr>
        <w:pStyle w:val="NormalWeb"/>
        <w:shd w:val="clear" w:color="auto" w:fill="FFFFFF"/>
        <w:spacing w:before="0" w:after="0" w:line="20" w:lineRule="atLeast"/>
        <w:rPr>
          <w:sz w:val="28"/>
          <w:szCs w:val="28"/>
        </w:rPr>
      </w:pPr>
    </w:p>
    <w:p w:rsidR="002A0A3E" w:rsidRPr="00AE618F" w:rsidRDefault="002A0A3E" w:rsidP="002A0A3E">
      <w:pPr>
        <w:pStyle w:val="1"/>
        <w:spacing w:before="0" w:after="0" w:line="20" w:lineRule="atLeast"/>
        <w:jc w:val="right"/>
        <w:rPr>
          <w:rFonts w:ascii="Times New Roman" w:hAnsi="Times New Roman"/>
        </w:rPr>
      </w:pPr>
      <w:bookmarkStart w:id="0" w:name="_Toc381185332"/>
      <w:r w:rsidRPr="00AE618F">
        <w:rPr>
          <w:rFonts w:ascii="Times New Roman" w:hAnsi="Times New Roman"/>
          <w:iCs/>
          <w:spacing w:val="-6"/>
          <w:sz w:val="24"/>
          <w:szCs w:val="24"/>
        </w:rPr>
        <w:t xml:space="preserve">Приложение 1  - </w:t>
      </w:r>
      <w:r w:rsidRPr="00AE618F">
        <w:rPr>
          <w:rFonts w:ascii="Times New Roman" w:hAnsi="Times New Roman"/>
          <w:sz w:val="24"/>
          <w:szCs w:val="24"/>
        </w:rPr>
        <w:t xml:space="preserve">Образец   заполнения таблицы </w:t>
      </w:r>
      <w:bookmarkEnd w:id="0"/>
      <w:r w:rsidRPr="00AE618F">
        <w:rPr>
          <w:rFonts w:ascii="Times New Roman" w:hAnsi="Times New Roman"/>
          <w:sz w:val="24"/>
          <w:szCs w:val="24"/>
        </w:rPr>
        <w:t xml:space="preserve"> </w:t>
      </w:r>
    </w:p>
    <w:p w:rsidR="002A0A3E" w:rsidRPr="00AE618F" w:rsidRDefault="002A0A3E" w:rsidP="002A0A3E">
      <w:pPr>
        <w:spacing w:after="0" w:line="20" w:lineRule="atLeast"/>
        <w:rPr>
          <w:rFonts w:ascii="Times New Roman" w:hAnsi="Times New Roman"/>
        </w:rPr>
      </w:pPr>
    </w:p>
    <w:p w:rsidR="002A0A3E" w:rsidRPr="00AE618F" w:rsidRDefault="002A0A3E" w:rsidP="002A0A3E">
      <w:pPr>
        <w:shd w:val="clear" w:color="auto" w:fill="FFFFFF"/>
        <w:spacing w:after="0" w:line="20" w:lineRule="atLeast"/>
        <w:jc w:val="center"/>
        <w:rPr>
          <w:rFonts w:ascii="Times New Roman" w:hAnsi="Times New Roman"/>
          <w:sz w:val="24"/>
          <w:szCs w:val="24"/>
        </w:rPr>
      </w:pPr>
      <w:r w:rsidRPr="00AE618F">
        <w:rPr>
          <w:rFonts w:ascii="Times New Roman" w:hAnsi="Times New Roman"/>
          <w:color w:val="000000"/>
          <w:sz w:val="24"/>
          <w:szCs w:val="24"/>
        </w:rPr>
        <w:t xml:space="preserve"> Таблица по теме: "</w:t>
      </w:r>
      <w:r w:rsidRPr="00AE618F">
        <w:rPr>
          <w:rFonts w:ascii="Times New Roman" w:hAnsi="Times New Roman"/>
          <w:sz w:val="24"/>
          <w:szCs w:val="24"/>
        </w:rPr>
        <w:t xml:space="preserve"> Преимущества и недостатки автомобилей с дизельными двигателями и газобаллонными установками в сравнении с автомобилями с карбюраторными двигателями</w:t>
      </w:r>
      <w:r w:rsidRPr="00AE618F">
        <w:rPr>
          <w:rFonts w:ascii="Times New Roman" w:hAnsi="Times New Roman"/>
          <w:color w:val="000000"/>
          <w:sz w:val="24"/>
          <w:szCs w:val="24"/>
        </w:rPr>
        <w:t xml:space="preserve"> "</w:t>
      </w:r>
    </w:p>
    <w:p w:rsidR="002A0A3E" w:rsidRPr="00AE618F" w:rsidRDefault="002A0A3E" w:rsidP="002A0A3E">
      <w:pPr>
        <w:shd w:val="clear" w:color="auto" w:fill="FFFFFF"/>
        <w:spacing w:after="0" w:line="20" w:lineRule="atLeast"/>
        <w:rPr>
          <w:rFonts w:ascii="Times New Roman" w:hAnsi="Times New Roman"/>
          <w:sz w:val="24"/>
          <w:szCs w:val="24"/>
        </w:rPr>
      </w:pPr>
      <w:r w:rsidRPr="00AE618F">
        <w:rPr>
          <w:rFonts w:ascii="Times New Roman" w:hAnsi="Times New Roman"/>
          <w:sz w:val="24"/>
          <w:szCs w:val="24"/>
        </w:rPr>
        <w:t>Выполнил:</w:t>
      </w:r>
    </w:p>
    <w:p w:rsidR="002A0A3E" w:rsidRPr="00AE618F" w:rsidRDefault="002A0A3E" w:rsidP="002A0A3E">
      <w:pPr>
        <w:shd w:val="clear" w:color="auto" w:fill="FFFFFF"/>
        <w:spacing w:after="0" w:line="20" w:lineRule="atLeast"/>
        <w:rPr>
          <w:rFonts w:ascii="Times New Roman" w:hAnsi="Times New Roman"/>
          <w:sz w:val="24"/>
          <w:szCs w:val="24"/>
        </w:rPr>
      </w:pPr>
      <w:r w:rsidRPr="00AE618F">
        <w:rPr>
          <w:rFonts w:ascii="Times New Roman" w:hAnsi="Times New Roman"/>
          <w:sz w:val="24"/>
          <w:szCs w:val="24"/>
        </w:rPr>
        <w:t>Ф.И.О. студента:</w:t>
      </w:r>
    </w:p>
    <w:p w:rsidR="002A0A3E" w:rsidRPr="00AE618F" w:rsidRDefault="002A0A3E" w:rsidP="002A0A3E">
      <w:pPr>
        <w:shd w:val="clear" w:color="auto" w:fill="FFFFFF"/>
        <w:spacing w:after="0" w:line="20" w:lineRule="atLeast"/>
        <w:rPr>
          <w:rFonts w:ascii="Times New Roman" w:hAnsi="Times New Roman"/>
          <w:sz w:val="24"/>
          <w:szCs w:val="24"/>
        </w:rPr>
      </w:pPr>
      <w:r w:rsidRPr="00AE618F">
        <w:rPr>
          <w:rFonts w:ascii="Times New Roman" w:hAnsi="Times New Roman"/>
          <w:sz w:val="24"/>
          <w:szCs w:val="24"/>
        </w:rPr>
        <w:t>Курс:________, группа:____ Специальность (профессия):______________</w:t>
      </w:r>
    </w:p>
    <w:p w:rsidR="002A0A3E" w:rsidRPr="00AE618F" w:rsidRDefault="002A0A3E" w:rsidP="002A0A3E">
      <w:pPr>
        <w:shd w:val="clear" w:color="auto" w:fill="FFFFFF"/>
        <w:spacing w:after="0" w:line="20" w:lineRule="atLeast"/>
        <w:rPr>
          <w:rFonts w:ascii="Times New Roman" w:hAnsi="Times New Roman"/>
          <w:sz w:val="24"/>
          <w:szCs w:val="24"/>
        </w:rPr>
      </w:pPr>
    </w:p>
    <w:p w:rsidR="002A0A3E" w:rsidRPr="00AE618F" w:rsidRDefault="002A0A3E" w:rsidP="002A0A3E">
      <w:pPr>
        <w:shd w:val="clear" w:color="auto" w:fill="FFFFFF"/>
        <w:spacing w:after="0" w:line="20" w:lineRule="atLeast"/>
        <w:rPr>
          <w:rFonts w:ascii="Times New Roman" w:hAnsi="Times New Roman"/>
          <w:sz w:val="24"/>
          <w:szCs w:val="24"/>
        </w:rPr>
      </w:pPr>
      <w:r w:rsidRPr="00AE618F">
        <w:rPr>
          <w:rFonts w:ascii="Times New Roman" w:hAnsi="Times New Roman"/>
          <w:b/>
          <w:bCs/>
          <w:color w:val="000000"/>
          <w:sz w:val="24"/>
          <w:szCs w:val="24"/>
        </w:rPr>
        <w:t>Таблица 1 –Преимущества   и недостатки автомобилей с дизельными  и карбюраторными двигателями</w:t>
      </w:r>
    </w:p>
    <w:p w:rsidR="002A0A3E" w:rsidRPr="00AE618F" w:rsidRDefault="002A0A3E" w:rsidP="002A0A3E">
      <w:pPr>
        <w:shd w:val="clear" w:color="auto" w:fill="FFFFFF"/>
        <w:spacing w:after="0" w:line="20" w:lineRule="atLeast"/>
        <w:jc w:val="center"/>
        <w:rPr>
          <w:rFonts w:ascii="Times New Roman" w:hAnsi="Times New Roman"/>
          <w:sz w:val="24"/>
          <w:szCs w:val="24"/>
        </w:rPr>
      </w:pPr>
    </w:p>
    <w:tbl>
      <w:tblPr>
        <w:tblW w:w="0" w:type="auto"/>
        <w:tblInd w:w="108" w:type="dxa"/>
        <w:tblLayout w:type="fixed"/>
        <w:tblCellMar>
          <w:left w:w="113" w:type="dxa"/>
        </w:tblCellMar>
        <w:tblLook w:val="0000"/>
      </w:tblPr>
      <w:tblGrid>
        <w:gridCol w:w="4252"/>
        <w:gridCol w:w="6"/>
        <w:gridCol w:w="5664"/>
      </w:tblGrid>
      <w:tr w:rsidR="002A0A3E" w:rsidRPr="00AE618F" w:rsidTr="0047375A">
        <w:trPr>
          <w:trHeight w:val="145"/>
        </w:trPr>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center"/>
              <w:rPr>
                <w:rFonts w:ascii="Times New Roman" w:hAnsi="Times New Roman"/>
                <w:b/>
                <w:sz w:val="24"/>
                <w:szCs w:val="24"/>
              </w:rPr>
            </w:pPr>
            <w:r w:rsidRPr="00AE618F">
              <w:rPr>
                <w:rFonts w:ascii="Times New Roman" w:hAnsi="Times New Roman"/>
                <w:b/>
                <w:sz w:val="24"/>
                <w:szCs w:val="24"/>
              </w:rPr>
              <w:t>Дизельный двигатель</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center"/>
              <w:rPr>
                <w:rFonts w:ascii="Times New Roman" w:hAnsi="Times New Roman"/>
              </w:rPr>
            </w:pPr>
            <w:r w:rsidRPr="00AE618F">
              <w:rPr>
                <w:rFonts w:ascii="Times New Roman" w:hAnsi="Times New Roman"/>
                <w:b/>
                <w:sz w:val="24"/>
                <w:szCs w:val="24"/>
              </w:rPr>
              <w:t>Карбюраторный двигатель</w:t>
            </w:r>
          </w:p>
        </w:tc>
      </w:tr>
      <w:tr w:rsidR="002A0A3E" w:rsidRPr="00AE618F" w:rsidTr="0047375A">
        <w:trPr>
          <w:trHeight w:val="137"/>
        </w:trPr>
        <w:tc>
          <w:tcPr>
            <w:tcW w:w="9922" w:type="dxa"/>
            <w:gridSpan w:val="3"/>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center"/>
              <w:rPr>
                <w:rFonts w:ascii="Times New Roman" w:hAnsi="Times New Roman"/>
              </w:rPr>
            </w:pPr>
            <w:r w:rsidRPr="00AE618F">
              <w:rPr>
                <w:rFonts w:ascii="Times New Roman" w:hAnsi="Times New Roman"/>
                <w:i/>
                <w:sz w:val="24"/>
                <w:szCs w:val="24"/>
              </w:rPr>
              <w:t>Преимущества</w:t>
            </w:r>
          </w:p>
        </w:tc>
      </w:tr>
      <w:tr w:rsidR="002A0A3E" w:rsidRPr="00AE618F" w:rsidTr="0047375A">
        <w:trPr>
          <w:trHeight w:val="137"/>
        </w:trPr>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both"/>
              <w:rPr>
                <w:rFonts w:ascii="Times New Roman" w:hAnsi="Times New Roman"/>
                <w:sz w:val="24"/>
                <w:szCs w:val="24"/>
              </w:rPr>
            </w:pPr>
            <w:r w:rsidRPr="00AE618F">
              <w:rPr>
                <w:rFonts w:ascii="Times New Roman" w:hAnsi="Times New Roman"/>
                <w:sz w:val="24"/>
                <w:szCs w:val="24"/>
              </w:rPr>
              <w:t>Высокая экономичность; хорошие динамические качества; допускает форсирование двигателя, могут работать (кратковременно) на нестандартных топливах.</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both"/>
              <w:rPr>
                <w:rFonts w:ascii="Times New Roman" w:hAnsi="Times New Roman"/>
              </w:rPr>
            </w:pPr>
            <w:r w:rsidRPr="00AE618F">
              <w:rPr>
                <w:rFonts w:ascii="Times New Roman" w:hAnsi="Times New Roman"/>
                <w:sz w:val="24"/>
                <w:szCs w:val="24"/>
              </w:rPr>
              <w:t>Меньшие габариты и  масса; более легкий запуск, особенно при низких температурах; низкий уровень шума; простота и низкая стоимость топливной аппаратуры; простые регулировки и техническое обслуживание</w:t>
            </w:r>
          </w:p>
        </w:tc>
      </w:tr>
      <w:tr w:rsidR="002A0A3E" w:rsidRPr="00AE618F" w:rsidTr="0047375A">
        <w:trPr>
          <w:trHeight w:val="137"/>
        </w:trPr>
        <w:tc>
          <w:tcPr>
            <w:tcW w:w="9922" w:type="dxa"/>
            <w:gridSpan w:val="3"/>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center"/>
              <w:rPr>
                <w:rFonts w:ascii="Times New Roman" w:hAnsi="Times New Roman"/>
              </w:rPr>
            </w:pPr>
            <w:r w:rsidRPr="00AE618F">
              <w:rPr>
                <w:rFonts w:ascii="Times New Roman" w:hAnsi="Times New Roman"/>
                <w:i/>
                <w:sz w:val="24"/>
                <w:szCs w:val="24"/>
              </w:rPr>
              <w:t>Недостатки</w:t>
            </w:r>
          </w:p>
        </w:tc>
      </w:tr>
      <w:tr w:rsidR="002A0A3E" w:rsidRPr="00AE618F" w:rsidTr="0047375A">
        <w:trPr>
          <w:trHeight w:val="70"/>
        </w:trPr>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both"/>
              <w:rPr>
                <w:rFonts w:ascii="Times New Roman" w:hAnsi="Times New Roman"/>
                <w:sz w:val="24"/>
                <w:szCs w:val="24"/>
              </w:rPr>
            </w:pPr>
            <w:r w:rsidRPr="00AE618F">
              <w:rPr>
                <w:rFonts w:ascii="Times New Roman" w:hAnsi="Times New Roman"/>
                <w:sz w:val="24"/>
                <w:szCs w:val="24"/>
              </w:rPr>
              <w:t>Большие масса и размеры; сложная топливная аппаратура; жесткая работа с повышенным уровнем шума.</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both"/>
              <w:rPr>
                <w:rFonts w:ascii="Times New Roman" w:hAnsi="Times New Roman"/>
              </w:rPr>
            </w:pPr>
            <w:r w:rsidRPr="00AE618F">
              <w:rPr>
                <w:rFonts w:ascii="Times New Roman" w:hAnsi="Times New Roman"/>
                <w:sz w:val="24"/>
                <w:szCs w:val="24"/>
              </w:rPr>
              <w:t>Низкая экономичность; загрязнение окружающей среды; высокие требование к топливу; низкие динамические качества при переменных режимах работы; зависимость работы системы питания  от положения двигателя; более высокая пожароопасность</w:t>
            </w:r>
          </w:p>
        </w:tc>
      </w:tr>
      <w:tr w:rsidR="002A0A3E" w:rsidRPr="00AE618F" w:rsidTr="0047375A">
        <w:trPr>
          <w:trHeight w:val="137"/>
        </w:trPr>
        <w:tc>
          <w:tcPr>
            <w:tcW w:w="4258" w:type="dxa"/>
            <w:gridSpan w:val="2"/>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center"/>
              <w:rPr>
                <w:rFonts w:ascii="Times New Roman" w:hAnsi="Times New Roman"/>
                <w:b/>
                <w:sz w:val="24"/>
                <w:szCs w:val="24"/>
              </w:rPr>
            </w:pPr>
            <w:r w:rsidRPr="00AE618F">
              <w:rPr>
                <w:rFonts w:ascii="Times New Roman" w:hAnsi="Times New Roman"/>
                <w:b/>
                <w:sz w:val="24"/>
                <w:szCs w:val="24"/>
              </w:rPr>
              <w:t>Автомобиль с газобаллонными установками</w:t>
            </w:r>
          </w:p>
        </w:tc>
        <w:tc>
          <w:tcPr>
            <w:tcW w:w="5664"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center"/>
              <w:rPr>
                <w:rFonts w:ascii="Times New Roman" w:hAnsi="Times New Roman"/>
              </w:rPr>
            </w:pPr>
            <w:r w:rsidRPr="00AE618F">
              <w:rPr>
                <w:rFonts w:ascii="Times New Roman" w:hAnsi="Times New Roman"/>
                <w:b/>
                <w:sz w:val="24"/>
                <w:szCs w:val="24"/>
              </w:rPr>
              <w:t>Карбюраторный двигатель</w:t>
            </w:r>
          </w:p>
        </w:tc>
      </w:tr>
      <w:tr w:rsidR="002A0A3E" w:rsidRPr="00AE618F" w:rsidTr="0047375A">
        <w:trPr>
          <w:trHeight w:val="137"/>
        </w:trPr>
        <w:tc>
          <w:tcPr>
            <w:tcW w:w="9922" w:type="dxa"/>
            <w:gridSpan w:val="3"/>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center"/>
              <w:rPr>
                <w:rFonts w:ascii="Times New Roman" w:hAnsi="Times New Roman"/>
              </w:rPr>
            </w:pPr>
            <w:r w:rsidRPr="00AE618F">
              <w:rPr>
                <w:rFonts w:ascii="Times New Roman" w:hAnsi="Times New Roman"/>
                <w:i/>
                <w:sz w:val="24"/>
                <w:szCs w:val="24"/>
              </w:rPr>
              <w:t>Преимущества</w:t>
            </w:r>
          </w:p>
        </w:tc>
      </w:tr>
      <w:tr w:rsidR="002A0A3E" w:rsidRPr="00AE618F" w:rsidTr="0047375A">
        <w:trPr>
          <w:trHeight w:val="137"/>
        </w:trPr>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pacing w:after="0" w:line="20" w:lineRule="atLeast"/>
              <w:jc w:val="both"/>
              <w:rPr>
                <w:rFonts w:ascii="Times New Roman" w:hAnsi="Times New Roman"/>
                <w:sz w:val="24"/>
                <w:szCs w:val="24"/>
                <w:lang w:eastAsia="ru-RU"/>
              </w:rPr>
            </w:pPr>
            <w:r w:rsidRPr="00AE618F">
              <w:rPr>
                <w:rFonts w:ascii="Times New Roman" w:hAnsi="Times New Roman"/>
                <w:sz w:val="24"/>
                <w:szCs w:val="24"/>
                <w:lang w:eastAsia="ru-RU"/>
              </w:rPr>
              <w:t>Более лёгкое и полное перемешивание топлива с воздухом; более равномерное распределение топлива по отдельным ци</w:t>
            </w:r>
            <w:r w:rsidRPr="00AE618F">
              <w:rPr>
                <w:rFonts w:ascii="Times New Roman" w:hAnsi="Times New Roman"/>
                <w:sz w:val="24"/>
                <w:szCs w:val="24"/>
                <w:lang w:eastAsia="ru-RU"/>
              </w:rPr>
              <w:softHyphen/>
              <w:t>линдрам двигателя;</w:t>
            </w:r>
          </w:p>
          <w:p w:rsidR="002A0A3E" w:rsidRPr="00AE618F" w:rsidRDefault="002A0A3E" w:rsidP="0047375A">
            <w:pPr>
              <w:spacing w:after="0" w:line="20" w:lineRule="atLeast"/>
              <w:jc w:val="both"/>
              <w:rPr>
                <w:rFonts w:ascii="Times New Roman" w:hAnsi="Times New Roman"/>
              </w:rPr>
            </w:pPr>
            <w:r w:rsidRPr="00AE618F">
              <w:rPr>
                <w:rFonts w:ascii="Times New Roman" w:hAnsi="Times New Roman"/>
                <w:sz w:val="24"/>
                <w:szCs w:val="24"/>
                <w:lang w:eastAsia="ru-RU"/>
              </w:rPr>
              <w:t xml:space="preserve">· полное отсутствие разжижения </w:t>
            </w:r>
            <w:r w:rsidRPr="00AE618F">
              <w:rPr>
                <w:rFonts w:ascii="Times New Roman" w:hAnsi="Times New Roman"/>
                <w:sz w:val="24"/>
                <w:szCs w:val="24"/>
                <w:lang w:eastAsia="ru-RU"/>
              </w:rPr>
              <w:lastRenderedPageBreak/>
              <w:t>картерного масла топливом и смывания масляной пленки со стенок цилиндров; уменьшение нагара на поршнях, клапанах и стенках камеры сгорания; меньшая ядовитость отработавших газов вследствие более полного сгорания топлива, чем при работе на бензине; значительное уменьшение износа деталей цилиндропоршневой группы двигателя; высокие антидетонационные свойства газообразного топлива и связанная с этим возможность значительно повысить степень сжатия в двигателе, что повышает мощность и снижает расход топлива.</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both"/>
              <w:rPr>
                <w:rFonts w:ascii="Times New Roman" w:hAnsi="Times New Roman"/>
              </w:rPr>
            </w:pPr>
            <w:r w:rsidRPr="00AE618F">
              <w:rPr>
                <w:rFonts w:ascii="Times New Roman" w:hAnsi="Times New Roman"/>
              </w:rPr>
              <w:lastRenderedPageBreak/>
              <w:t>На низких оборотах двигателя его тяговые характеристики довольно высокие. Простые регулировки и техническое обслуживание.</w:t>
            </w:r>
            <w:r w:rsidRPr="00AE618F">
              <w:rPr>
                <w:rFonts w:ascii="Times New Roman" w:hAnsi="Times New Roman"/>
                <w:sz w:val="24"/>
                <w:szCs w:val="24"/>
              </w:rPr>
              <w:t xml:space="preserve"> Меньшие габариты и  масса; более легкий запуск, особенно при низких температурах; низкий уровень шума; простота и </w:t>
            </w:r>
            <w:r w:rsidRPr="00AE618F">
              <w:rPr>
                <w:rFonts w:ascii="Times New Roman" w:hAnsi="Times New Roman"/>
                <w:sz w:val="24"/>
                <w:szCs w:val="24"/>
              </w:rPr>
              <w:lastRenderedPageBreak/>
              <w:t>низкая стоимость топливной аппаратуры;</w:t>
            </w:r>
          </w:p>
        </w:tc>
      </w:tr>
      <w:tr w:rsidR="002A0A3E" w:rsidRPr="00AE618F" w:rsidTr="0047375A">
        <w:trPr>
          <w:trHeight w:val="137"/>
        </w:trPr>
        <w:tc>
          <w:tcPr>
            <w:tcW w:w="9922" w:type="dxa"/>
            <w:gridSpan w:val="3"/>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center"/>
              <w:rPr>
                <w:rFonts w:ascii="Times New Roman" w:hAnsi="Times New Roman"/>
              </w:rPr>
            </w:pPr>
            <w:r w:rsidRPr="00AE618F">
              <w:rPr>
                <w:rFonts w:ascii="Times New Roman" w:hAnsi="Times New Roman"/>
                <w:i/>
                <w:sz w:val="24"/>
                <w:szCs w:val="24"/>
              </w:rPr>
              <w:lastRenderedPageBreak/>
              <w:t xml:space="preserve">Недостатки </w:t>
            </w:r>
          </w:p>
        </w:tc>
      </w:tr>
      <w:tr w:rsidR="002A0A3E" w:rsidRPr="00AE618F" w:rsidTr="0047375A">
        <w:trPr>
          <w:trHeight w:val="137"/>
        </w:trPr>
        <w:tc>
          <w:tcPr>
            <w:tcW w:w="4252" w:type="dxa"/>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both"/>
              <w:rPr>
                <w:rFonts w:ascii="Times New Roman" w:hAnsi="Times New Roman"/>
                <w:sz w:val="24"/>
                <w:szCs w:val="24"/>
              </w:rPr>
            </w:pPr>
            <w:r w:rsidRPr="00AE618F">
              <w:rPr>
                <w:rFonts w:ascii="Times New Roman" w:hAnsi="Times New Roman"/>
                <w:sz w:val="24"/>
                <w:szCs w:val="24"/>
              </w:rPr>
              <w:t>Большая металлоемкость топливной аппаратуры, высокие требование к технике безопасности при работе с газом, меньший пробег автомобиля на одну заправку.</w:t>
            </w:r>
          </w:p>
        </w:tc>
        <w:tc>
          <w:tcPr>
            <w:tcW w:w="5670" w:type="dxa"/>
            <w:gridSpan w:val="2"/>
            <w:tcBorders>
              <w:top w:val="single" w:sz="4" w:space="0" w:color="00000A"/>
              <w:left w:val="single" w:sz="4" w:space="0" w:color="00000A"/>
              <w:bottom w:val="single" w:sz="4" w:space="0" w:color="00000A"/>
              <w:right w:val="single" w:sz="4" w:space="0" w:color="00000A"/>
            </w:tcBorders>
            <w:shd w:val="clear" w:color="auto" w:fill="auto"/>
          </w:tcPr>
          <w:p w:rsidR="002A0A3E" w:rsidRPr="00AE618F" w:rsidRDefault="002A0A3E" w:rsidP="0047375A">
            <w:pPr>
              <w:shd w:val="clear" w:color="auto" w:fill="FFFFFF"/>
              <w:spacing w:after="0" w:line="20" w:lineRule="atLeast"/>
              <w:jc w:val="both"/>
              <w:rPr>
                <w:rFonts w:ascii="Times New Roman" w:hAnsi="Times New Roman"/>
              </w:rPr>
            </w:pPr>
            <w:r w:rsidRPr="00AE618F">
              <w:rPr>
                <w:rFonts w:ascii="Times New Roman" w:hAnsi="Times New Roman"/>
                <w:sz w:val="24"/>
                <w:szCs w:val="24"/>
              </w:rPr>
              <w:t>Бензиновый двигатель является довольно неэффективным и способен преобразовывать всего лишь около 20-30 % энергии топлива в полезную работу.</w:t>
            </w:r>
          </w:p>
        </w:tc>
      </w:tr>
    </w:tbl>
    <w:p w:rsidR="002A0A3E" w:rsidRPr="00AE618F" w:rsidRDefault="002A0A3E" w:rsidP="002A0A3E">
      <w:pPr>
        <w:pStyle w:val="NormalWeb"/>
        <w:shd w:val="clear" w:color="auto" w:fill="FFFFFF"/>
        <w:spacing w:before="0" w:after="0" w:line="20" w:lineRule="atLeast"/>
      </w:pPr>
    </w:p>
    <w:p w:rsidR="002A0A3E" w:rsidRPr="00AE618F" w:rsidRDefault="002A0A3E" w:rsidP="002A0A3E">
      <w:pPr>
        <w:pStyle w:val="NormalWeb"/>
        <w:shd w:val="clear" w:color="auto" w:fill="FFFFFF"/>
        <w:spacing w:before="0" w:after="0" w:line="20" w:lineRule="atLeast"/>
        <w:rPr>
          <w:sz w:val="28"/>
          <w:szCs w:val="28"/>
        </w:rPr>
      </w:pPr>
    </w:p>
    <w:p w:rsidR="002A0A3E" w:rsidRPr="00AE618F" w:rsidRDefault="002A0A3E" w:rsidP="002A0A3E">
      <w:pPr>
        <w:pStyle w:val="NormalWeb"/>
        <w:shd w:val="clear" w:color="auto" w:fill="FFFFFF"/>
        <w:spacing w:before="0" w:after="0" w:line="20" w:lineRule="atLeast"/>
        <w:jc w:val="right"/>
        <w:rPr>
          <w:sz w:val="28"/>
          <w:szCs w:val="28"/>
        </w:rPr>
      </w:pPr>
    </w:p>
    <w:p w:rsidR="002A0A3E" w:rsidRPr="00AE618F" w:rsidRDefault="002A0A3E" w:rsidP="002A0A3E">
      <w:pPr>
        <w:pStyle w:val="NormalWeb"/>
        <w:shd w:val="clear" w:color="auto" w:fill="FFFFFF"/>
        <w:spacing w:before="0" w:after="0" w:line="20" w:lineRule="atLeast"/>
        <w:rPr>
          <w:bCs/>
          <w:sz w:val="28"/>
          <w:szCs w:val="28"/>
        </w:rPr>
      </w:pPr>
      <w:r w:rsidRPr="00AE618F">
        <w:rPr>
          <w:sz w:val="28"/>
          <w:szCs w:val="28"/>
        </w:rPr>
        <w:t xml:space="preserve"> Список  использованной литературы</w:t>
      </w:r>
    </w:p>
    <w:p w:rsidR="002A0A3E" w:rsidRPr="00313086" w:rsidRDefault="002A0A3E" w:rsidP="002A0A3E">
      <w:pPr>
        <w:ind w:firstLine="540"/>
        <w:contextualSpacing/>
        <w:rPr>
          <w:rFonts w:ascii="Times New Roman" w:hAnsi="Times New Roman"/>
          <w:color w:val="000000"/>
          <w:sz w:val="27"/>
          <w:szCs w:val="27"/>
        </w:rPr>
      </w:pPr>
      <w:r w:rsidRPr="00313086">
        <w:rPr>
          <w:rFonts w:ascii="Times New Roman" w:hAnsi="Times New Roman"/>
          <w:b/>
        </w:rPr>
        <w:t xml:space="preserve">1. </w:t>
      </w:r>
      <w:r w:rsidRPr="00313086">
        <w:rPr>
          <w:rFonts w:ascii="Times New Roman" w:hAnsi="Times New Roman"/>
          <w:sz w:val="27"/>
          <w:szCs w:val="27"/>
        </w:rPr>
        <w:t xml:space="preserve">Олофинская В.П. Техническая механика. Курс лекций с вариантами практических и тестовых заданий - М.: </w:t>
      </w:r>
      <w:hyperlink r:id="rId19" w:tooltip="все книги этого издательства..." w:history="1">
        <w:r w:rsidRPr="00313086">
          <w:rPr>
            <w:rStyle w:val="a3"/>
            <w:rFonts w:ascii="Times New Roman" w:hAnsi="Times New Roman"/>
            <w:color w:val="000000"/>
            <w:sz w:val="27"/>
            <w:szCs w:val="27"/>
          </w:rPr>
          <w:t>Инфра-М; Форум</w:t>
        </w:r>
      </w:hyperlink>
      <w:r w:rsidRPr="00313086">
        <w:rPr>
          <w:rFonts w:ascii="Times New Roman" w:hAnsi="Times New Roman"/>
          <w:color w:val="000000"/>
          <w:sz w:val="27"/>
          <w:szCs w:val="27"/>
        </w:rPr>
        <w:t>, 2016. 352 с.</w:t>
      </w:r>
    </w:p>
    <w:p w:rsidR="002A0A3E" w:rsidRPr="00313086" w:rsidRDefault="002A0A3E" w:rsidP="002A0A3E">
      <w:pPr>
        <w:ind w:firstLine="540"/>
        <w:contextualSpacing/>
        <w:rPr>
          <w:rFonts w:ascii="Times New Roman" w:hAnsi="Times New Roman"/>
          <w:b/>
        </w:rPr>
      </w:pPr>
      <w:r w:rsidRPr="00313086">
        <w:rPr>
          <w:rFonts w:ascii="Times New Roman" w:hAnsi="Times New Roman"/>
          <w:color w:val="000000"/>
          <w:sz w:val="27"/>
          <w:szCs w:val="27"/>
        </w:rPr>
        <w:t xml:space="preserve">2. </w:t>
      </w:r>
      <w:r w:rsidRPr="00313086">
        <w:rPr>
          <w:rFonts w:ascii="Times New Roman" w:hAnsi="Times New Roman"/>
          <w:sz w:val="27"/>
          <w:szCs w:val="27"/>
        </w:rPr>
        <w:t>Мовнин М.С., Основы технической механики - СПб; Политехника, 205. 286 с.</w:t>
      </w:r>
    </w:p>
    <w:p w:rsidR="002A0A3E" w:rsidRPr="00313086" w:rsidRDefault="002A0A3E" w:rsidP="002A0A3E">
      <w:pPr>
        <w:ind w:firstLine="540"/>
        <w:contextualSpacing/>
        <w:rPr>
          <w:rFonts w:ascii="Times New Roman" w:hAnsi="Times New Roman"/>
          <w:sz w:val="27"/>
          <w:szCs w:val="27"/>
        </w:rPr>
      </w:pPr>
      <w:r w:rsidRPr="00313086">
        <w:rPr>
          <w:rFonts w:ascii="Times New Roman" w:hAnsi="Times New Roman"/>
          <w:b/>
        </w:rPr>
        <w:t xml:space="preserve">3. </w:t>
      </w:r>
      <w:r w:rsidRPr="00313086">
        <w:rPr>
          <w:rFonts w:ascii="Times New Roman" w:hAnsi="Times New Roman"/>
          <w:sz w:val="27"/>
          <w:szCs w:val="27"/>
        </w:rPr>
        <w:t>Эрдеди А.А. Эрдеди Н.А. Теоретическая механика. Сопротивление материалов.- Р-н-Д; Феникс, 2015. 320 с.</w:t>
      </w:r>
    </w:p>
    <w:p w:rsidR="002A0A3E" w:rsidRPr="00313086" w:rsidRDefault="002A0A3E" w:rsidP="002A0A3E">
      <w:pPr>
        <w:ind w:firstLine="540"/>
        <w:contextualSpacing/>
        <w:rPr>
          <w:rFonts w:ascii="Times New Roman" w:hAnsi="Times New Roman"/>
          <w:b/>
        </w:rPr>
      </w:pPr>
      <w:r w:rsidRPr="00313086">
        <w:rPr>
          <w:rFonts w:ascii="Times New Roman" w:hAnsi="Times New Roman"/>
          <w:sz w:val="27"/>
          <w:szCs w:val="27"/>
        </w:rPr>
        <w:t xml:space="preserve">4. Вереина Л.И.,Краснов М.М. Техническая механика: Учебник для студ. учреждений сред. проф. </w:t>
      </w:r>
      <w:r w:rsidRPr="00313086">
        <w:rPr>
          <w:rFonts w:ascii="Times New Roman" w:hAnsi="Times New Roman"/>
          <w:sz w:val="27"/>
          <w:szCs w:val="27"/>
          <w:lang w:val="en-US"/>
        </w:rPr>
        <w:t>j</w:t>
      </w:r>
      <w:r w:rsidRPr="00313086">
        <w:rPr>
          <w:rFonts w:ascii="Times New Roman" w:hAnsi="Times New Roman"/>
          <w:sz w:val="27"/>
          <w:szCs w:val="27"/>
        </w:rPr>
        <w:t>бразования .- М; Академия, 2015. 288 с.</w:t>
      </w:r>
    </w:p>
    <w:p w:rsidR="002A0A3E" w:rsidRPr="00313086" w:rsidRDefault="002A0A3E" w:rsidP="002A0A3E">
      <w:pPr>
        <w:ind w:firstLine="540"/>
        <w:contextualSpacing/>
        <w:rPr>
          <w:rFonts w:ascii="Times New Roman" w:hAnsi="Times New Roman"/>
          <w:b/>
        </w:rPr>
      </w:pPr>
      <w:r w:rsidRPr="00313086">
        <w:rPr>
          <w:rFonts w:ascii="Times New Roman" w:hAnsi="Times New Roman"/>
          <w:b/>
        </w:rPr>
        <w:t xml:space="preserve">5. </w:t>
      </w:r>
      <w:r w:rsidRPr="00313086">
        <w:rPr>
          <w:rFonts w:ascii="Times New Roman" w:hAnsi="Times New Roman"/>
          <w:sz w:val="27"/>
          <w:szCs w:val="27"/>
        </w:rPr>
        <w:t>Мархель И.И. Детали машин - М.: Форум, 2016. 335 с.</w:t>
      </w:r>
    </w:p>
    <w:p w:rsidR="002A0A3E" w:rsidRPr="00313086" w:rsidRDefault="002A0A3E" w:rsidP="002A0A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8"/>
          <w:szCs w:val="28"/>
        </w:rPr>
      </w:pPr>
    </w:p>
    <w:p w:rsidR="002A0A3E" w:rsidRPr="00313086" w:rsidRDefault="002A0A3E" w:rsidP="002A0A3E">
      <w:pPr>
        <w:pStyle w:val="a9"/>
        <w:ind w:left="644"/>
        <w:rPr>
          <w:b/>
        </w:rPr>
      </w:pPr>
      <w:r w:rsidRPr="00313086">
        <w:rPr>
          <w:b/>
        </w:rPr>
        <w:t>3.2.2. Электронные издания (электронные ресурсы)</w:t>
      </w:r>
    </w:p>
    <w:p w:rsidR="002A0A3E" w:rsidRPr="00313086" w:rsidRDefault="002A0A3E" w:rsidP="002A0A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Cs/>
          <w:sz w:val="27"/>
          <w:szCs w:val="27"/>
        </w:rPr>
      </w:pPr>
      <w:hyperlink r:id="rId20" w:history="1">
        <w:r w:rsidRPr="00313086">
          <w:rPr>
            <w:rStyle w:val="a3"/>
            <w:rFonts w:ascii="Times New Roman" w:hAnsi="Times New Roman"/>
            <w:bCs/>
            <w:sz w:val="27"/>
            <w:szCs w:val="27"/>
          </w:rPr>
          <w:t>http://www.teoretmeh.ru/</w:t>
        </w:r>
      </w:hyperlink>
    </w:p>
    <w:p w:rsidR="002A0A3E" w:rsidRPr="00313086" w:rsidRDefault="002A0A3E" w:rsidP="002A0A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Cs/>
          <w:sz w:val="27"/>
          <w:szCs w:val="27"/>
        </w:rPr>
      </w:pPr>
      <w:hyperlink r:id="rId21" w:history="1">
        <w:r w:rsidRPr="00313086">
          <w:rPr>
            <w:rStyle w:val="a3"/>
            <w:rFonts w:ascii="Times New Roman" w:hAnsi="Times New Roman"/>
            <w:bCs/>
            <w:sz w:val="27"/>
            <w:szCs w:val="27"/>
          </w:rPr>
          <w:t>http://www.detalmach.ru/</w:t>
        </w:r>
      </w:hyperlink>
    </w:p>
    <w:p w:rsidR="002A0A3E" w:rsidRPr="00313086" w:rsidRDefault="002A0A3E" w:rsidP="002A0A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Cs/>
          <w:sz w:val="27"/>
          <w:szCs w:val="27"/>
        </w:rPr>
      </w:pPr>
      <w:hyperlink r:id="rId22" w:history="1">
        <w:r w:rsidRPr="00313086">
          <w:rPr>
            <w:rStyle w:val="a3"/>
            <w:rFonts w:ascii="Times New Roman" w:hAnsi="Times New Roman"/>
            <w:bCs/>
            <w:sz w:val="27"/>
            <w:szCs w:val="27"/>
          </w:rPr>
          <w:t>http://mysopromat.ru/</w:t>
        </w:r>
      </w:hyperlink>
    </w:p>
    <w:p w:rsidR="002A0A3E" w:rsidRPr="00313086" w:rsidRDefault="002A0A3E" w:rsidP="002A0A3E">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bCs/>
          <w:sz w:val="27"/>
          <w:szCs w:val="27"/>
        </w:rPr>
      </w:pPr>
      <w:hyperlink r:id="rId23" w:history="1">
        <w:r w:rsidRPr="00313086">
          <w:rPr>
            <w:rStyle w:val="a3"/>
            <w:rFonts w:ascii="Times New Roman" w:hAnsi="Times New Roman"/>
            <w:bCs/>
            <w:sz w:val="27"/>
            <w:szCs w:val="27"/>
          </w:rPr>
          <w:t>http://www.soprotmat.ru/</w:t>
        </w:r>
      </w:hyperlink>
    </w:p>
    <w:p w:rsidR="002A0A3E" w:rsidRPr="00AE618F" w:rsidRDefault="002A0A3E" w:rsidP="002A0A3E">
      <w:pPr>
        <w:pStyle w:val="NormalWeb"/>
        <w:shd w:val="clear" w:color="auto" w:fill="FFFFFF"/>
        <w:spacing w:before="0" w:after="0" w:line="20" w:lineRule="atLeast"/>
      </w:pPr>
    </w:p>
    <w:p w:rsidR="00477908" w:rsidRDefault="00477908"/>
    <w:sectPr w:rsidR="00477908">
      <w:footerReference w:type="even" r:id="rId24"/>
      <w:footerReference w:type="default" r:id="rId25"/>
      <w:footerReference w:type="first" r:id="rId26"/>
      <w:pgSz w:w="11906" w:h="16838"/>
      <w:pgMar w:top="1134" w:right="1134" w:bottom="1701" w:left="1418" w:header="720" w:footer="709"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9E0" w:rsidRDefault="002E29E0">
      <w:pPr>
        <w:spacing w:after="0" w:line="240" w:lineRule="auto"/>
      </w:pPr>
      <w:r>
        <w:separator/>
      </w:r>
    </w:p>
  </w:endnote>
  <w:endnote w:type="continuationSeparator" w:id="1">
    <w:p w:rsidR="002E29E0" w:rsidRDefault="002E29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5A" w:rsidRDefault="0047375A">
    <w:pPr>
      <w:pStyle w:val="a7"/>
      <w:jc w:val="center"/>
    </w:pPr>
    <w:fldSimple w:instr=" PAGE   \* MERGEFORMAT ">
      <w:r w:rsidR="001C383B">
        <w:rPr>
          <w:noProof/>
        </w:rPr>
        <w:t>3</w:t>
      </w:r>
    </w:fldSimple>
  </w:p>
  <w:p w:rsidR="0047375A" w:rsidRDefault="004737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5A" w:rsidRDefault="0047375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5A" w:rsidRDefault="0047375A">
    <w:pPr>
      <w:pStyle w:val="a7"/>
      <w:jc w:val="right"/>
    </w:pPr>
    <w:fldSimple w:instr=" PAGE ">
      <w:r w:rsidR="001C383B">
        <w:rPr>
          <w:noProof/>
        </w:rPr>
        <w:t>26</w:t>
      </w:r>
    </w:fldSimple>
  </w:p>
  <w:p w:rsidR="0047375A" w:rsidRDefault="0047375A"/>
  <w:p w:rsidR="0047375A" w:rsidRDefault="0047375A"/>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75A" w:rsidRDefault="004737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9E0" w:rsidRDefault="002E29E0">
      <w:pPr>
        <w:spacing w:after="0" w:line="240" w:lineRule="auto"/>
      </w:pPr>
      <w:r>
        <w:separator/>
      </w:r>
    </w:p>
  </w:footnote>
  <w:footnote w:type="continuationSeparator" w:id="1">
    <w:p w:rsidR="002E29E0" w:rsidRDefault="002E29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3"/>
    <w:multiLevelType w:val="multilevel"/>
    <w:tmpl w:val="00000003"/>
    <w:name w:val="WWNum3"/>
    <w:lvl w:ilvl="0">
      <w:start w:val="1"/>
      <w:numFmt w:val="decimal"/>
      <w:lvlText w:val="%1"/>
      <w:lvlJc w:val="left"/>
      <w:pPr>
        <w:tabs>
          <w:tab w:val="num" w:pos="0"/>
        </w:tabs>
        <w:ind w:left="735" w:hanging="375"/>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637"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eastAsia="Times New Roman"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5"/>
    <w:multiLevelType w:val="multilevel"/>
    <w:tmpl w:val="00000005"/>
    <w:name w:val="WWNum5"/>
    <w:lvl w:ilvl="0">
      <w:start w:val="1"/>
      <w:numFmt w:val="bullet"/>
      <w:lvlText w:val="─"/>
      <w:lvlJc w:val="left"/>
      <w:pPr>
        <w:tabs>
          <w:tab w:val="num" w:pos="2160"/>
        </w:tabs>
        <w:ind w:left="216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multilevel"/>
    <w:tmpl w:val="00000006"/>
    <w:name w:val="WWNum6"/>
    <w:lvl w:ilvl="0">
      <w:start w:val="1"/>
      <w:numFmt w:val="bullet"/>
      <w:lvlText w:val="─"/>
      <w:lvlJc w:val="left"/>
      <w:pPr>
        <w:tabs>
          <w:tab w:val="num" w:pos="2160"/>
        </w:tabs>
        <w:ind w:left="216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1353"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8"/>
    <w:multiLevelType w:val="multilevel"/>
    <w:tmpl w:val="00000008"/>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Num10"/>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A"/>
    <w:multiLevelType w:val="multilevel"/>
    <w:tmpl w:val="0000000A"/>
    <w:name w:val="WWNum11"/>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nsid w:val="0000000B"/>
    <w:multiLevelType w:val="multilevel"/>
    <w:tmpl w:val="0000000B"/>
    <w:name w:val="WWNum13"/>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0"/>
        </w:tabs>
        <w:ind w:left="1429" w:hanging="720"/>
      </w:pPr>
      <w:rPr>
        <w:rFonts w:cs="Times New Roman"/>
      </w:rPr>
    </w:lvl>
    <w:lvl w:ilvl="2">
      <w:start w:val="1"/>
      <w:numFmt w:val="decimal"/>
      <w:lvlText w:val="%1.%2.%3."/>
      <w:lvlJc w:val="left"/>
      <w:pPr>
        <w:tabs>
          <w:tab w:val="num" w:pos="0"/>
        </w:tabs>
        <w:ind w:left="2138" w:hanging="720"/>
      </w:pPr>
      <w:rPr>
        <w:rFonts w:cs="Times New Roman"/>
      </w:rPr>
    </w:lvl>
    <w:lvl w:ilvl="3">
      <w:start w:val="1"/>
      <w:numFmt w:val="decimal"/>
      <w:lvlText w:val="%1.%2.%3.%4."/>
      <w:lvlJc w:val="left"/>
      <w:pPr>
        <w:tabs>
          <w:tab w:val="num" w:pos="0"/>
        </w:tabs>
        <w:ind w:left="3207" w:hanging="1080"/>
      </w:pPr>
      <w:rPr>
        <w:rFonts w:cs="Times New Roman"/>
      </w:rPr>
    </w:lvl>
    <w:lvl w:ilvl="4">
      <w:start w:val="1"/>
      <w:numFmt w:val="decimal"/>
      <w:lvlText w:val="%1.%2.%3.%4.%5."/>
      <w:lvlJc w:val="left"/>
      <w:pPr>
        <w:tabs>
          <w:tab w:val="num" w:pos="0"/>
        </w:tabs>
        <w:ind w:left="3916" w:hanging="1080"/>
      </w:pPr>
      <w:rPr>
        <w:rFonts w:cs="Times New Roman"/>
      </w:rPr>
    </w:lvl>
    <w:lvl w:ilvl="5">
      <w:start w:val="1"/>
      <w:numFmt w:val="decimal"/>
      <w:lvlText w:val="%1.%2.%3.%4.%5.%6."/>
      <w:lvlJc w:val="left"/>
      <w:pPr>
        <w:tabs>
          <w:tab w:val="num" w:pos="0"/>
        </w:tabs>
        <w:ind w:left="4985" w:hanging="1440"/>
      </w:pPr>
      <w:rPr>
        <w:rFonts w:cs="Times New Roman"/>
      </w:rPr>
    </w:lvl>
    <w:lvl w:ilvl="6">
      <w:start w:val="1"/>
      <w:numFmt w:val="decimal"/>
      <w:lvlText w:val="%1.%2.%3.%4.%5.%6.%7."/>
      <w:lvlJc w:val="left"/>
      <w:pPr>
        <w:tabs>
          <w:tab w:val="num" w:pos="0"/>
        </w:tabs>
        <w:ind w:left="6054" w:hanging="1800"/>
      </w:pPr>
      <w:rPr>
        <w:rFonts w:cs="Times New Roman"/>
      </w:rPr>
    </w:lvl>
    <w:lvl w:ilvl="7">
      <w:start w:val="1"/>
      <w:numFmt w:val="decimal"/>
      <w:lvlText w:val="%1.%2.%3.%4.%5.%6.%7.%8."/>
      <w:lvlJc w:val="left"/>
      <w:pPr>
        <w:tabs>
          <w:tab w:val="num" w:pos="0"/>
        </w:tabs>
        <w:ind w:left="6763" w:hanging="1800"/>
      </w:pPr>
      <w:rPr>
        <w:rFonts w:cs="Times New Roman"/>
      </w:rPr>
    </w:lvl>
    <w:lvl w:ilvl="8">
      <w:start w:val="1"/>
      <w:numFmt w:val="decimal"/>
      <w:lvlText w:val="%1.%2.%3.%4.%5.%6.%7.%8.%9."/>
      <w:lvlJc w:val="left"/>
      <w:pPr>
        <w:tabs>
          <w:tab w:val="num" w:pos="0"/>
        </w:tabs>
        <w:ind w:left="7832" w:hanging="2160"/>
      </w:pPr>
      <w:rPr>
        <w:rFonts w:cs="Times New Roman"/>
      </w:rPr>
    </w:lvl>
  </w:abstractNum>
  <w:abstractNum w:abstractNumId="10">
    <w:nsid w:val="0000000C"/>
    <w:multiLevelType w:val="multilevel"/>
    <w:tmpl w:val="0000000C"/>
    <w:name w:val="WWNum15"/>
    <w:lvl w:ilvl="0">
      <w:start w:val="1"/>
      <w:numFmt w:val="bullet"/>
      <w:lvlText w:val="─"/>
      <w:lvlJc w:val="left"/>
      <w:pPr>
        <w:tabs>
          <w:tab w:val="num" w:pos="0"/>
        </w:tabs>
        <w:ind w:left="2160" w:hanging="360"/>
      </w:pPr>
      <w:rPr>
        <w:rFonts w:ascii="Times New Roman" w:hAnsi="Times New Roman"/>
      </w:rPr>
    </w:lvl>
    <w:lvl w:ilvl="1">
      <w:start w:val="1"/>
      <w:numFmt w:val="decimal"/>
      <w:lvlText w:val="%2"/>
      <w:lvlJc w:val="left"/>
      <w:pPr>
        <w:tabs>
          <w:tab w:val="num" w:pos="0"/>
        </w:tabs>
        <w:ind w:left="1440" w:hanging="360"/>
      </w:pPr>
      <w:rPr>
        <w:rFonts w:cs="Times New Roman"/>
      </w:rPr>
    </w:lvl>
    <w:lvl w:ilvl="2">
      <w:start w:val="1"/>
      <w:numFmt w:val="decimal"/>
      <w:lvlText w:val="%3"/>
      <w:lvlJc w:val="left"/>
      <w:pPr>
        <w:tabs>
          <w:tab w:val="num" w:pos="0"/>
        </w:tabs>
        <w:ind w:left="216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cs="Times New Roman"/>
      </w:rPr>
    </w:lvl>
    <w:lvl w:ilvl="5">
      <w:start w:val="1"/>
      <w:numFmt w:val="decimal"/>
      <w:lvlText w:val="%6"/>
      <w:lvlJc w:val="left"/>
      <w:pPr>
        <w:tabs>
          <w:tab w:val="num" w:pos="0"/>
        </w:tabs>
        <w:ind w:left="4320" w:hanging="360"/>
      </w:pPr>
      <w:rPr>
        <w:rFonts w:cs="Times New Roman"/>
      </w:rPr>
    </w:lvl>
    <w:lvl w:ilvl="6">
      <w:start w:val="1"/>
      <w:numFmt w:val="decimal"/>
      <w:lvlText w:val="%7"/>
      <w:lvlJc w:val="left"/>
      <w:pPr>
        <w:tabs>
          <w:tab w:val="num" w:pos="0"/>
        </w:tabs>
        <w:ind w:left="5040" w:hanging="360"/>
      </w:pPr>
      <w:rPr>
        <w:rFonts w:cs="Times New Roman"/>
      </w:rPr>
    </w:lvl>
    <w:lvl w:ilvl="7">
      <w:start w:val="1"/>
      <w:numFmt w:val="decimal"/>
      <w:lvlText w:val="%8"/>
      <w:lvlJc w:val="left"/>
      <w:pPr>
        <w:tabs>
          <w:tab w:val="num" w:pos="0"/>
        </w:tabs>
        <w:ind w:left="5760" w:hanging="360"/>
      </w:pPr>
      <w:rPr>
        <w:rFonts w:cs="Times New Roman"/>
      </w:rPr>
    </w:lvl>
    <w:lvl w:ilvl="8">
      <w:start w:val="1"/>
      <w:numFmt w:val="decimal"/>
      <w:lvlText w:val="%9"/>
      <w:lvlJc w:val="left"/>
      <w:pPr>
        <w:tabs>
          <w:tab w:val="num" w:pos="0"/>
        </w:tabs>
        <w:ind w:left="6480" w:hanging="360"/>
      </w:pPr>
      <w:rPr>
        <w:rFonts w:cs="Times New Roman"/>
      </w:rPr>
    </w:lvl>
  </w:abstractNum>
  <w:abstractNum w:abstractNumId="11">
    <w:nsid w:val="0000000D"/>
    <w:multiLevelType w:val="multilevel"/>
    <w:tmpl w:val="0000000D"/>
    <w:name w:val="WWNum16"/>
    <w:lvl w:ilvl="0">
      <w:start w:val="1"/>
      <w:numFmt w:val="decimal"/>
      <w:lvlText w:val="%1."/>
      <w:lvlJc w:val="left"/>
      <w:pPr>
        <w:tabs>
          <w:tab w:val="num" w:pos="927"/>
        </w:tabs>
        <w:ind w:left="927" w:hanging="360"/>
      </w:pPr>
      <w:rPr>
        <w:rFonts w:cs="Times New Roman"/>
      </w:rPr>
    </w:lvl>
    <w:lvl w:ilvl="1">
      <w:start w:val="1"/>
      <w:numFmt w:val="decimal"/>
      <w:lvlText w:val="%1.%2"/>
      <w:lvlJc w:val="left"/>
      <w:pPr>
        <w:tabs>
          <w:tab w:val="num" w:pos="0"/>
        </w:tabs>
        <w:ind w:left="987" w:hanging="42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647" w:hanging="108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2007" w:hanging="144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367" w:hanging="1800"/>
      </w:pPr>
      <w:rPr>
        <w:rFonts w:cs="Times New Roman"/>
      </w:rPr>
    </w:lvl>
    <w:lvl w:ilvl="8">
      <w:start w:val="1"/>
      <w:numFmt w:val="decimal"/>
      <w:lvlText w:val="%1.%2.%3.%4.%5.%6.%7.%8.%9"/>
      <w:lvlJc w:val="left"/>
      <w:pPr>
        <w:tabs>
          <w:tab w:val="num" w:pos="0"/>
        </w:tabs>
        <w:ind w:left="2727" w:hanging="2160"/>
      </w:pPr>
      <w:rPr>
        <w:rFonts w:cs="Times New Roman"/>
      </w:rPr>
    </w:lvl>
  </w:abstractNum>
  <w:abstractNum w:abstractNumId="12">
    <w:nsid w:val="0000000E"/>
    <w:multiLevelType w:val="multilevel"/>
    <w:tmpl w:val="0000000E"/>
    <w:name w:val="WWNum18"/>
    <w:lvl w:ilvl="0">
      <w:start w:val="1"/>
      <w:numFmt w:val="bullet"/>
      <w:lvlText w:val=""/>
      <w:lvlJc w:val="left"/>
      <w:pPr>
        <w:tabs>
          <w:tab w:val="num" w:pos="0"/>
        </w:tabs>
        <w:ind w:left="787" w:hanging="360"/>
      </w:pPr>
      <w:rPr>
        <w:rFonts w:ascii="Symbol" w:hAnsi="Symbol"/>
      </w:rPr>
    </w:lvl>
    <w:lvl w:ilvl="1">
      <w:start w:val="1"/>
      <w:numFmt w:val="bullet"/>
      <w:lvlText w:val="o"/>
      <w:lvlJc w:val="left"/>
      <w:pPr>
        <w:tabs>
          <w:tab w:val="num" w:pos="0"/>
        </w:tabs>
        <w:ind w:left="1507" w:hanging="360"/>
      </w:pPr>
      <w:rPr>
        <w:rFonts w:ascii="Courier New" w:hAnsi="Courier New"/>
      </w:rPr>
    </w:lvl>
    <w:lvl w:ilvl="2">
      <w:start w:val="1"/>
      <w:numFmt w:val="bullet"/>
      <w:lvlText w:val=""/>
      <w:lvlJc w:val="left"/>
      <w:pPr>
        <w:tabs>
          <w:tab w:val="num" w:pos="0"/>
        </w:tabs>
        <w:ind w:left="2227" w:hanging="360"/>
      </w:pPr>
      <w:rPr>
        <w:rFonts w:ascii="Wingdings" w:hAnsi="Wingdings"/>
      </w:rPr>
    </w:lvl>
    <w:lvl w:ilvl="3">
      <w:start w:val="1"/>
      <w:numFmt w:val="bullet"/>
      <w:lvlText w:val=""/>
      <w:lvlJc w:val="left"/>
      <w:pPr>
        <w:tabs>
          <w:tab w:val="num" w:pos="0"/>
        </w:tabs>
        <w:ind w:left="2947" w:hanging="360"/>
      </w:pPr>
      <w:rPr>
        <w:rFonts w:ascii="Symbol" w:hAnsi="Symbol"/>
      </w:rPr>
    </w:lvl>
    <w:lvl w:ilvl="4">
      <w:start w:val="1"/>
      <w:numFmt w:val="bullet"/>
      <w:lvlText w:val="o"/>
      <w:lvlJc w:val="left"/>
      <w:pPr>
        <w:tabs>
          <w:tab w:val="num" w:pos="0"/>
        </w:tabs>
        <w:ind w:left="3667" w:hanging="360"/>
      </w:pPr>
      <w:rPr>
        <w:rFonts w:ascii="Courier New" w:hAnsi="Courier New"/>
      </w:rPr>
    </w:lvl>
    <w:lvl w:ilvl="5">
      <w:start w:val="1"/>
      <w:numFmt w:val="bullet"/>
      <w:lvlText w:val=""/>
      <w:lvlJc w:val="left"/>
      <w:pPr>
        <w:tabs>
          <w:tab w:val="num" w:pos="0"/>
        </w:tabs>
        <w:ind w:left="4387" w:hanging="360"/>
      </w:pPr>
      <w:rPr>
        <w:rFonts w:ascii="Wingdings" w:hAnsi="Wingdings"/>
      </w:rPr>
    </w:lvl>
    <w:lvl w:ilvl="6">
      <w:start w:val="1"/>
      <w:numFmt w:val="bullet"/>
      <w:lvlText w:val=""/>
      <w:lvlJc w:val="left"/>
      <w:pPr>
        <w:tabs>
          <w:tab w:val="num" w:pos="0"/>
        </w:tabs>
        <w:ind w:left="5107" w:hanging="360"/>
      </w:pPr>
      <w:rPr>
        <w:rFonts w:ascii="Symbol" w:hAnsi="Symbol"/>
      </w:rPr>
    </w:lvl>
    <w:lvl w:ilvl="7">
      <w:start w:val="1"/>
      <w:numFmt w:val="bullet"/>
      <w:lvlText w:val="o"/>
      <w:lvlJc w:val="left"/>
      <w:pPr>
        <w:tabs>
          <w:tab w:val="num" w:pos="0"/>
        </w:tabs>
        <w:ind w:left="5827" w:hanging="360"/>
      </w:pPr>
      <w:rPr>
        <w:rFonts w:ascii="Courier New" w:hAnsi="Courier New"/>
      </w:rPr>
    </w:lvl>
    <w:lvl w:ilvl="8">
      <w:start w:val="1"/>
      <w:numFmt w:val="bullet"/>
      <w:lvlText w:val=""/>
      <w:lvlJc w:val="left"/>
      <w:pPr>
        <w:tabs>
          <w:tab w:val="num" w:pos="0"/>
        </w:tabs>
        <w:ind w:left="6547" w:hanging="360"/>
      </w:pPr>
      <w:rPr>
        <w:rFonts w:ascii="Wingdings" w:hAnsi="Wingdings"/>
      </w:rPr>
    </w:lvl>
  </w:abstractNum>
  <w:abstractNum w:abstractNumId="13">
    <w:nsid w:val="00000011"/>
    <w:multiLevelType w:val="multilevel"/>
    <w:tmpl w:val="00000011"/>
    <w:name w:val="WWNum30"/>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4">
    <w:nsid w:val="5F482AB8"/>
    <w:multiLevelType w:val="hybridMultilevel"/>
    <w:tmpl w:val="31107AC0"/>
    <w:lvl w:ilvl="0" w:tplc="9056A94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footnotePr>
    <w:footnote w:id="0"/>
    <w:footnote w:id="1"/>
  </w:footnotePr>
  <w:endnotePr>
    <w:endnote w:id="0"/>
    <w:endnote w:id="1"/>
  </w:endnotePr>
  <w:compat/>
  <w:rsids>
    <w:rsidRoot w:val="002A0A3E"/>
    <w:rsid w:val="001C383B"/>
    <w:rsid w:val="002A0A3E"/>
    <w:rsid w:val="002E29E0"/>
    <w:rsid w:val="0047375A"/>
    <w:rsid w:val="004779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A3E"/>
    <w:pPr>
      <w:suppressAutoHyphens/>
      <w:spacing w:after="200" w:line="276" w:lineRule="auto"/>
    </w:pPr>
    <w:rPr>
      <w:kern w:val="1"/>
      <w:sz w:val="22"/>
      <w:szCs w:val="22"/>
      <w:lang w:eastAsia="en-US"/>
    </w:rPr>
  </w:style>
  <w:style w:type="paragraph" w:styleId="1">
    <w:name w:val="heading 1"/>
    <w:basedOn w:val="a"/>
    <w:link w:val="10"/>
    <w:qFormat/>
    <w:rsid w:val="002A0A3E"/>
    <w:pPr>
      <w:keepNext/>
      <w:spacing w:before="240" w:after="60"/>
      <w:outlineLvl w:val="0"/>
    </w:pPr>
    <w:rPr>
      <w:rFonts w:ascii="Cambria" w:eastAsia="Times New Roman" w:hAnsi="Cambria"/>
      <w:b/>
      <w:bCs/>
      <w:sz w:val="32"/>
      <w:szCs w:val="32"/>
    </w:rPr>
  </w:style>
  <w:style w:type="paragraph" w:styleId="3">
    <w:name w:val="heading 3"/>
    <w:basedOn w:val="a"/>
    <w:link w:val="30"/>
    <w:qFormat/>
    <w:rsid w:val="002A0A3E"/>
    <w:pPr>
      <w:keepNext/>
      <w:spacing w:before="240" w:after="60" w:line="240" w:lineRule="auto"/>
      <w:outlineLvl w:val="2"/>
    </w:pPr>
    <w:rPr>
      <w:rFonts w:ascii="Arial" w:eastAsia="Times New Roman" w:hAnsi="Arial"/>
      <w:b/>
      <w:bCs/>
      <w:sz w:val="26"/>
      <w:szCs w:val="26"/>
    </w:rPr>
  </w:style>
  <w:style w:type="paragraph" w:styleId="5">
    <w:name w:val="heading 5"/>
    <w:basedOn w:val="a"/>
    <w:link w:val="50"/>
    <w:qFormat/>
    <w:rsid w:val="002A0A3E"/>
    <w:pPr>
      <w:keepNext/>
      <w:keepLines/>
      <w:spacing w:before="200" w:after="0" w:line="240" w:lineRule="auto"/>
      <w:outlineLvl w:val="4"/>
    </w:pPr>
    <w:rPr>
      <w:rFonts w:ascii="Cambria" w:eastAsia="Times New Roman"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0A3E"/>
    <w:rPr>
      <w:rFonts w:ascii="Cambria" w:eastAsia="Times New Roman" w:hAnsi="Cambria" w:cs="Times New Roman"/>
      <w:b/>
      <w:bCs/>
      <w:kern w:val="1"/>
      <w:sz w:val="32"/>
      <w:szCs w:val="32"/>
    </w:rPr>
  </w:style>
  <w:style w:type="character" w:customStyle="1" w:styleId="30">
    <w:name w:val="Заголовок 3 Знак"/>
    <w:link w:val="3"/>
    <w:rsid w:val="002A0A3E"/>
    <w:rPr>
      <w:rFonts w:ascii="Arial" w:eastAsia="Times New Roman" w:hAnsi="Arial" w:cs="Times New Roman"/>
      <w:b/>
      <w:bCs/>
      <w:kern w:val="1"/>
      <w:sz w:val="26"/>
      <w:szCs w:val="26"/>
    </w:rPr>
  </w:style>
  <w:style w:type="character" w:customStyle="1" w:styleId="50">
    <w:name w:val="Заголовок 5 Знак"/>
    <w:link w:val="5"/>
    <w:rsid w:val="002A0A3E"/>
    <w:rPr>
      <w:rFonts w:ascii="Cambria" w:eastAsia="Times New Roman" w:hAnsi="Cambria" w:cs="Times New Roman"/>
      <w:color w:val="243F60"/>
      <w:kern w:val="1"/>
      <w:sz w:val="24"/>
      <w:szCs w:val="24"/>
    </w:rPr>
  </w:style>
  <w:style w:type="character" w:customStyle="1" w:styleId="apple-converted-space">
    <w:name w:val="apple-converted-space"/>
    <w:rsid w:val="002A0A3E"/>
  </w:style>
  <w:style w:type="character" w:styleId="a3">
    <w:name w:val="Hyperlink"/>
    <w:rsid w:val="002A0A3E"/>
    <w:rPr>
      <w:rFonts w:cs="Times New Roman"/>
      <w:color w:val="0000FF"/>
      <w:u w:val="single"/>
      <w:lang/>
    </w:rPr>
  </w:style>
  <w:style w:type="character" w:customStyle="1" w:styleId="submenu-table">
    <w:name w:val="submenu-table"/>
    <w:rsid w:val="002A0A3E"/>
  </w:style>
  <w:style w:type="character" w:customStyle="1" w:styleId="Strong">
    <w:name w:val="Strong"/>
    <w:rsid w:val="002A0A3E"/>
    <w:rPr>
      <w:rFonts w:cs="Times New Roman"/>
      <w:b/>
    </w:rPr>
  </w:style>
  <w:style w:type="character" w:styleId="a4">
    <w:name w:val="Emphasis"/>
    <w:qFormat/>
    <w:rsid w:val="002A0A3E"/>
    <w:rPr>
      <w:rFonts w:cs="Times New Roman"/>
      <w:i/>
      <w:iCs/>
    </w:rPr>
  </w:style>
  <w:style w:type="character" w:customStyle="1" w:styleId="b-serp-urlmark1">
    <w:name w:val="b-serp-url__mark1"/>
    <w:rsid w:val="002A0A3E"/>
    <w:rPr>
      <w:rFonts w:ascii="Verdana" w:hAnsi="Verdana"/>
    </w:rPr>
  </w:style>
  <w:style w:type="paragraph" w:styleId="a5">
    <w:name w:val="Body Text"/>
    <w:basedOn w:val="a"/>
    <w:link w:val="a6"/>
    <w:rsid w:val="002A0A3E"/>
    <w:pPr>
      <w:spacing w:after="120" w:line="240" w:lineRule="auto"/>
    </w:pPr>
    <w:rPr>
      <w:rFonts w:ascii="Times New Roman" w:eastAsia="Times New Roman" w:hAnsi="Times New Roman"/>
      <w:sz w:val="24"/>
      <w:szCs w:val="24"/>
    </w:rPr>
  </w:style>
  <w:style w:type="character" w:customStyle="1" w:styleId="a6">
    <w:name w:val="Основной текст Знак"/>
    <w:link w:val="a5"/>
    <w:rsid w:val="002A0A3E"/>
    <w:rPr>
      <w:rFonts w:ascii="Times New Roman" w:eastAsia="Times New Roman" w:hAnsi="Times New Roman" w:cs="Times New Roman"/>
      <w:kern w:val="1"/>
      <w:sz w:val="24"/>
      <w:szCs w:val="24"/>
    </w:rPr>
  </w:style>
  <w:style w:type="paragraph" w:customStyle="1" w:styleId="ListParagraph">
    <w:name w:val="List Paragraph"/>
    <w:basedOn w:val="a"/>
    <w:rsid w:val="002A0A3E"/>
    <w:pPr>
      <w:shd w:val="clear" w:color="auto" w:fill="F0FFF0"/>
      <w:spacing w:after="0" w:line="360" w:lineRule="auto"/>
      <w:ind w:left="927" w:right="150"/>
      <w:contextualSpacing/>
    </w:pPr>
    <w:rPr>
      <w:rFonts w:ascii="Times New Roman" w:eastAsia="Times New Roman" w:hAnsi="Times New Roman"/>
      <w:sz w:val="28"/>
      <w:szCs w:val="28"/>
      <w:lang w:eastAsia="ru-RU"/>
    </w:rPr>
  </w:style>
  <w:style w:type="paragraph" w:styleId="a7">
    <w:name w:val="footer"/>
    <w:basedOn w:val="a"/>
    <w:link w:val="a8"/>
    <w:uiPriority w:val="99"/>
    <w:rsid w:val="002A0A3E"/>
    <w:pPr>
      <w:tabs>
        <w:tab w:val="center" w:pos="4677"/>
        <w:tab w:val="right" w:pos="9355"/>
      </w:tabs>
      <w:spacing w:after="0" w:line="240" w:lineRule="auto"/>
    </w:pPr>
  </w:style>
  <w:style w:type="character" w:customStyle="1" w:styleId="a8">
    <w:name w:val="Нижний колонтитул Знак"/>
    <w:link w:val="a7"/>
    <w:uiPriority w:val="99"/>
    <w:rsid w:val="002A0A3E"/>
    <w:rPr>
      <w:rFonts w:ascii="Calibri" w:eastAsia="Calibri" w:hAnsi="Calibri" w:cs="Times New Roman"/>
      <w:kern w:val="1"/>
    </w:rPr>
  </w:style>
  <w:style w:type="paragraph" w:customStyle="1" w:styleId="NormalWeb">
    <w:name w:val="Normal (Web)"/>
    <w:basedOn w:val="a"/>
    <w:rsid w:val="002A0A3E"/>
    <w:pPr>
      <w:spacing w:before="280" w:after="280" w:line="240" w:lineRule="auto"/>
    </w:pPr>
    <w:rPr>
      <w:rFonts w:ascii="Times New Roman" w:eastAsia="Times New Roman" w:hAnsi="Times New Roman"/>
      <w:sz w:val="24"/>
      <w:szCs w:val="24"/>
      <w:lang w:eastAsia="ru-RU"/>
    </w:rPr>
  </w:style>
  <w:style w:type="paragraph" w:customStyle="1" w:styleId="NoSpacing">
    <w:name w:val="No Spacing"/>
    <w:rsid w:val="002A0A3E"/>
    <w:pPr>
      <w:suppressAutoHyphens/>
    </w:pPr>
    <w:rPr>
      <w:rFonts w:eastAsia="Times New Roman"/>
      <w:kern w:val="1"/>
      <w:sz w:val="22"/>
      <w:szCs w:val="22"/>
    </w:rPr>
  </w:style>
  <w:style w:type="paragraph" w:customStyle="1" w:styleId="Default">
    <w:name w:val="Default"/>
    <w:rsid w:val="002A0A3E"/>
    <w:pPr>
      <w:suppressAutoHyphens/>
    </w:pPr>
    <w:rPr>
      <w:rFonts w:ascii="Times New Roman" w:hAnsi="Times New Roman"/>
      <w:color w:val="000000"/>
      <w:kern w:val="1"/>
      <w:sz w:val="24"/>
      <w:szCs w:val="24"/>
    </w:rPr>
  </w:style>
  <w:style w:type="paragraph" w:styleId="a9">
    <w:name w:val="List Paragraph"/>
    <w:basedOn w:val="a"/>
    <w:uiPriority w:val="34"/>
    <w:qFormat/>
    <w:rsid w:val="002A0A3E"/>
    <w:pPr>
      <w:suppressAutoHyphens w:val="0"/>
      <w:spacing w:after="0" w:line="240" w:lineRule="auto"/>
      <w:ind w:left="720"/>
      <w:contextualSpacing/>
    </w:pPr>
    <w:rPr>
      <w:rFonts w:ascii="Times New Roman" w:eastAsia="Times New Roman" w:hAnsi="Times New Roman"/>
      <w:kern w:val="0"/>
      <w:sz w:val="24"/>
      <w:szCs w:val="24"/>
      <w:lang w:eastAsia="ru-RU"/>
    </w:rPr>
  </w:style>
  <w:style w:type="character" w:customStyle="1" w:styleId="title">
    <w:name w:val="title"/>
    <w:basedOn w:val="a0"/>
    <w:rsid w:val="001C383B"/>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urator.ru/" TargetMode="External"/><Relationship Id="rId18" Type="http://schemas.openxmlformats.org/officeDocument/2006/relationships/hyperlink" Target="http://www.smiletemplates.com/" TargetMode="External"/><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yperlink" Target="http://www.detalmach.ru/" TargetMode="External"/><Relationship Id="rId7" Type="http://schemas.openxmlformats.org/officeDocument/2006/relationships/hyperlink" Target="http://tugulym.tallk.ru/wp-content/uploads/2021/11/&#1084;&#1077;&#1090;&#1088;&#1086;&#1083;&#1086;&#1075;&#1080;&#1103;-&#1089;&#1090;&#1072;&#1085;&#1076;&#1072;&#1088;&#1090;&#1080;&#1079;&#1072;&#1094;&#1080;&#1103;-&#1076;&#1083;&#1103;-&#1090;-32-&#1089;-8.11.21-&#1087;&#1086;-12.11.21.doc" TargetMode="External"/><Relationship Id="rId12" Type="http://schemas.openxmlformats.org/officeDocument/2006/relationships/hyperlink" Target="http://vashabnp.info/load/20-1-0-683" TargetMode="External"/><Relationship Id="rId17" Type="http://schemas.openxmlformats.org/officeDocument/2006/relationships/hyperlink" Target="http://fizkaf.narod.r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nsportal.ru/vuz/pedagogicheskie-nauki/library/ispolzovanie-prezentatsii-pri-provedenii-razlichnykh-form-zanyatii" TargetMode="External"/><Relationship Id="rId20" Type="http://schemas.openxmlformats.org/officeDocument/2006/relationships/hyperlink" Target="http://www.teoretmeh.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him.info/pdf/yak-pp.pdf"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rudocs.exdat.com/docs/index-79115.html" TargetMode="External"/><Relationship Id="rId23" Type="http://schemas.openxmlformats.org/officeDocument/2006/relationships/hyperlink" Target="http://www.soprotmat.ru/" TargetMode="External"/><Relationship Id="rId28" Type="http://schemas.openxmlformats.org/officeDocument/2006/relationships/theme" Target="theme/theme1.xml"/><Relationship Id="rId10" Type="http://schemas.openxmlformats.org/officeDocument/2006/relationships/hyperlink" Target="http://xvatit.com/it" TargetMode="External"/><Relationship Id="rId19" Type="http://schemas.openxmlformats.org/officeDocument/2006/relationships/hyperlink" Target="http://bearbooks.ru/catalog/publish.asp?id=++++NF+++" TargetMode="External"/><Relationship Id="rId4" Type="http://schemas.openxmlformats.org/officeDocument/2006/relationships/webSettings" Target="webSettings.xml"/><Relationship Id="rId9" Type="http://schemas.openxmlformats.org/officeDocument/2006/relationships/hyperlink" Target="http://school.xvatit.com/index.php?title=&#1055;&#1088;&#1086;&#1074;&#1077;&#1088;&#1086;&#1095;&#1085;&#1072;&#1103;_&#1088;&#1072;&#1073;&#1086;&#1090;&#1072;_&#1085;&#1072;_&#1090;&#1077;&#1084;&#1091;:_" TargetMode="External"/><Relationship Id="rId14" Type="http://schemas.openxmlformats.org/officeDocument/2006/relationships/hyperlink" Target="http://www.curator.ru/pedagog/media5.html" TargetMode="External"/><Relationship Id="rId22" Type="http://schemas.openxmlformats.org/officeDocument/2006/relationships/hyperlink" Target="http://mysoproma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7911</Words>
  <Characters>45094</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52900</CharactersWithSpaces>
  <SharedDoc>false</SharedDoc>
  <HLinks>
    <vt:vector size="90" baseType="variant">
      <vt:variant>
        <vt:i4>196611</vt:i4>
      </vt:variant>
      <vt:variant>
        <vt:i4>42</vt:i4>
      </vt:variant>
      <vt:variant>
        <vt:i4>0</vt:i4>
      </vt:variant>
      <vt:variant>
        <vt:i4>5</vt:i4>
      </vt:variant>
      <vt:variant>
        <vt:lpwstr>http://www.soprotmat.ru/</vt:lpwstr>
      </vt:variant>
      <vt:variant>
        <vt:lpwstr/>
      </vt:variant>
      <vt:variant>
        <vt:i4>1048582</vt:i4>
      </vt:variant>
      <vt:variant>
        <vt:i4>39</vt:i4>
      </vt:variant>
      <vt:variant>
        <vt:i4>0</vt:i4>
      </vt:variant>
      <vt:variant>
        <vt:i4>5</vt:i4>
      </vt:variant>
      <vt:variant>
        <vt:lpwstr>http://mysopromat.ru/</vt:lpwstr>
      </vt:variant>
      <vt:variant>
        <vt:lpwstr/>
      </vt:variant>
      <vt:variant>
        <vt:i4>196609</vt:i4>
      </vt:variant>
      <vt:variant>
        <vt:i4>36</vt:i4>
      </vt:variant>
      <vt:variant>
        <vt:i4>0</vt:i4>
      </vt:variant>
      <vt:variant>
        <vt:i4>5</vt:i4>
      </vt:variant>
      <vt:variant>
        <vt:lpwstr>http://www.detalmach.ru/</vt:lpwstr>
      </vt:variant>
      <vt:variant>
        <vt:lpwstr/>
      </vt:variant>
      <vt:variant>
        <vt:i4>851981</vt:i4>
      </vt:variant>
      <vt:variant>
        <vt:i4>33</vt:i4>
      </vt:variant>
      <vt:variant>
        <vt:i4>0</vt:i4>
      </vt:variant>
      <vt:variant>
        <vt:i4>5</vt:i4>
      </vt:variant>
      <vt:variant>
        <vt:lpwstr>http://www.teoretmeh.ru/</vt:lpwstr>
      </vt:variant>
      <vt:variant>
        <vt:lpwstr/>
      </vt:variant>
      <vt:variant>
        <vt:i4>4784198</vt:i4>
      </vt:variant>
      <vt:variant>
        <vt:i4>30</vt:i4>
      </vt:variant>
      <vt:variant>
        <vt:i4>0</vt:i4>
      </vt:variant>
      <vt:variant>
        <vt:i4>5</vt:i4>
      </vt:variant>
      <vt:variant>
        <vt:lpwstr>http://bearbooks.ru/catalog/publish.asp?id=++++NF+++</vt:lpwstr>
      </vt:variant>
      <vt:variant>
        <vt:lpwstr/>
      </vt:variant>
      <vt:variant>
        <vt:i4>2818093</vt:i4>
      </vt:variant>
      <vt:variant>
        <vt:i4>27</vt:i4>
      </vt:variant>
      <vt:variant>
        <vt:i4>0</vt:i4>
      </vt:variant>
      <vt:variant>
        <vt:i4>5</vt:i4>
      </vt:variant>
      <vt:variant>
        <vt:lpwstr>http://www.smiletemplates.com/</vt:lpwstr>
      </vt:variant>
      <vt:variant>
        <vt:lpwstr/>
      </vt:variant>
      <vt:variant>
        <vt:i4>2949223</vt:i4>
      </vt:variant>
      <vt:variant>
        <vt:i4>24</vt:i4>
      </vt:variant>
      <vt:variant>
        <vt:i4>0</vt:i4>
      </vt:variant>
      <vt:variant>
        <vt:i4>5</vt:i4>
      </vt:variant>
      <vt:variant>
        <vt:lpwstr>http://fizkaf.narod.ru/</vt:lpwstr>
      </vt:variant>
      <vt:variant>
        <vt:lpwstr/>
      </vt:variant>
      <vt:variant>
        <vt:i4>3211374</vt:i4>
      </vt:variant>
      <vt:variant>
        <vt:i4>21</vt:i4>
      </vt:variant>
      <vt:variant>
        <vt:i4>0</vt:i4>
      </vt:variant>
      <vt:variant>
        <vt:i4>5</vt:i4>
      </vt:variant>
      <vt:variant>
        <vt:lpwstr>http://nsportal.ru/vuz/pedagogicheskie-nauki/library/ispolzovanie-prezentatsii-pri-provedenii-razlichnykh-form-zanyatii</vt:lpwstr>
      </vt:variant>
      <vt:variant>
        <vt:lpwstr/>
      </vt:variant>
      <vt:variant>
        <vt:i4>5767239</vt:i4>
      </vt:variant>
      <vt:variant>
        <vt:i4>18</vt:i4>
      </vt:variant>
      <vt:variant>
        <vt:i4>0</vt:i4>
      </vt:variant>
      <vt:variant>
        <vt:i4>5</vt:i4>
      </vt:variant>
      <vt:variant>
        <vt:lpwstr>http://rudocs.exdat.com/docs/index-79115.html</vt:lpwstr>
      </vt:variant>
      <vt:variant>
        <vt:lpwstr/>
      </vt:variant>
      <vt:variant>
        <vt:i4>1638486</vt:i4>
      </vt:variant>
      <vt:variant>
        <vt:i4>15</vt:i4>
      </vt:variant>
      <vt:variant>
        <vt:i4>0</vt:i4>
      </vt:variant>
      <vt:variant>
        <vt:i4>5</vt:i4>
      </vt:variant>
      <vt:variant>
        <vt:lpwstr>http://www.curator.ru/pedagog/media5.html</vt:lpwstr>
      </vt:variant>
      <vt:variant>
        <vt:lpwstr/>
      </vt:variant>
      <vt:variant>
        <vt:i4>6357104</vt:i4>
      </vt:variant>
      <vt:variant>
        <vt:i4>12</vt:i4>
      </vt:variant>
      <vt:variant>
        <vt:i4>0</vt:i4>
      </vt:variant>
      <vt:variant>
        <vt:i4>5</vt:i4>
      </vt:variant>
      <vt:variant>
        <vt:lpwstr>http://www.curator.ru/</vt:lpwstr>
      </vt:variant>
      <vt:variant>
        <vt:lpwstr/>
      </vt:variant>
      <vt:variant>
        <vt:i4>1572894</vt:i4>
      </vt:variant>
      <vt:variant>
        <vt:i4>9</vt:i4>
      </vt:variant>
      <vt:variant>
        <vt:i4>0</vt:i4>
      </vt:variant>
      <vt:variant>
        <vt:i4>5</vt:i4>
      </vt:variant>
      <vt:variant>
        <vt:lpwstr>http://vashabnp.info/load/20-1-0-683</vt:lpwstr>
      </vt:variant>
      <vt:variant>
        <vt:lpwstr/>
      </vt:variant>
      <vt:variant>
        <vt:i4>1703954</vt:i4>
      </vt:variant>
      <vt:variant>
        <vt:i4>6</vt:i4>
      </vt:variant>
      <vt:variant>
        <vt:i4>0</vt:i4>
      </vt:variant>
      <vt:variant>
        <vt:i4>5</vt:i4>
      </vt:variant>
      <vt:variant>
        <vt:lpwstr>http://uchim.info/pdf/yak-pp.pdf</vt:lpwstr>
      </vt:variant>
      <vt:variant>
        <vt:lpwstr/>
      </vt:variant>
      <vt:variant>
        <vt:i4>4259864</vt:i4>
      </vt:variant>
      <vt:variant>
        <vt:i4>3</vt:i4>
      </vt:variant>
      <vt:variant>
        <vt:i4>0</vt:i4>
      </vt:variant>
      <vt:variant>
        <vt:i4>5</vt:i4>
      </vt:variant>
      <vt:variant>
        <vt:lpwstr>http://xvatit.com/it</vt:lpwstr>
      </vt:variant>
      <vt:variant>
        <vt:lpwstr/>
      </vt:variant>
      <vt:variant>
        <vt:i4>69271623</vt:i4>
      </vt:variant>
      <vt:variant>
        <vt:i4>0</vt:i4>
      </vt:variant>
      <vt:variant>
        <vt:i4>0</vt:i4>
      </vt:variant>
      <vt:variant>
        <vt:i4>5</vt:i4>
      </vt:variant>
      <vt:variant>
        <vt:lpwstr>http://school.xvatit.com/index.php?title=Проверочная_работа_на_тему:_«Информация._Информатика._Компьютер.»</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admin</cp:lastModifiedBy>
  <cp:revision>2</cp:revision>
  <dcterms:created xsi:type="dcterms:W3CDTF">2021-11-12T06:28:00Z</dcterms:created>
  <dcterms:modified xsi:type="dcterms:W3CDTF">2021-11-12T06:28:00Z</dcterms:modified>
</cp:coreProperties>
</file>